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BD0A57" w:rsidRDefault="00BD0A57"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BD0A57" w:rsidRDefault="00BD0A57" w:rsidP="00A06F60">
      <w:pPr>
        <w:spacing w:after="0"/>
        <w:jc w:val="right"/>
      </w:pPr>
    </w:p>
    <w:p w:rsidR="00027D85" w:rsidRDefault="00705B58" w:rsidP="00A06F60">
      <w:pPr>
        <w:spacing w:after="0"/>
        <w:jc w:val="right"/>
      </w:pPr>
      <w:r>
        <w:t>«</w:t>
      </w:r>
      <w:r w:rsidR="00E22B09">
        <w:t>30</w:t>
      </w:r>
      <w:r>
        <w:t xml:space="preserve">» </w:t>
      </w:r>
      <w:r w:rsidR="00E77B60">
        <w:t>декабря</w:t>
      </w:r>
      <w:r>
        <w:t xml:space="preserve"> 2015 год</w:t>
      </w:r>
    </w:p>
    <w:p w:rsidR="00BD0A57" w:rsidRDefault="00BD0A57" w:rsidP="00A06F60">
      <w:pPr>
        <w:spacing w:after="0"/>
        <w:jc w:val="right"/>
      </w:pPr>
    </w:p>
    <w:p w:rsidR="00A06F60" w:rsidRPr="00FE405D" w:rsidRDefault="00705B58" w:rsidP="00A06F60">
      <w:pPr>
        <w:spacing w:after="0"/>
        <w:jc w:val="right"/>
      </w:pPr>
      <w:r>
        <w:t xml:space="preserve">Реестровый номер торгов: </w:t>
      </w:r>
      <w:r w:rsidR="0081584E">
        <w:t>265</w:t>
      </w:r>
    </w:p>
    <w:p w:rsidR="001C1456" w:rsidRPr="001C1456" w:rsidRDefault="001C1456" w:rsidP="009C60B2">
      <w:pPr>
        <w:spacing w:after="0"/>
        <w:jc w:val="right"/>
      </w:pPr>
    </w:p>
    <w:p w:rsidR="00BD0A57" w:rsidRDefault="00E77B60" w:rsidP="00E77B60">
      <w:pPr>
        <w:tabs>
          <w:tab w:val="center" w:pos="4677"/>
          <w:tab w:val="left" w:pos="7738"/>
        </w:tabs>
        <w:autoSpaceDE w:val="0"/>
        <w:jc w:val="left"/>
        <w:rPr>
          <w:b/>
          <w:sz w:val="28"/>
          <w:szCs w:val="28"/>
        </w:rPr>
      </w:pPr>
      <w:r>
        <w:rPr>
          <w:b/>
          <w:sz w:val="28"/>
          <w:szCs w:val="28"/>
        </w:rPr>
        <w:tab/>
      </w:r>
      <w:r w:rsidR="00687540" w:rsidRPr="00C22CD9">
        <w:rPr>
          <w:b/>
          <w:sz w:val="28"/>
          <w:szCs w:val="28"/>
        </w:rPr>
        <w:t xml:space="preserve"> </w:t>
      </w:r>
    </w:p>
    <w:p w:rsidR="00BD0A57" w:rsidRDefault="00BD0A57" w:rsidP="00E77B60">
      <w:pPr>
        <w:tabs>
          <w:tab w:val="center" w:pos="4677"/>
          <w:tab w:val="left" w:pos="7738"/>
        </w:tabs>
        <w:autoSpaceDE w:val="0"/>
        <w:jc w:val="left"/>
        <w:rPr>
          <w:b/>
          <w:sz w:val="28"/>
          <w:szCs w:val="28"/>
        </w:rPr>
      </w:pPr>
    </w:p>
    <w:p w:rsidR="00BD0A57" w:rsidRDefault="00BD0A57" w:rsidP="00E77B60">
      <w:pPr>
        <w:tabs>
          <w:tab w:val="center" w:pos="4677"/>
          <w:tab w:val="left" w:pos="7738"/>
        </w:tabs>
        <w:autoSpaceDE w:val="0"/>
        <w:jc w:val="left"/>
        <w:rPr>
          <w:b/>
          <w:sz w:val="28"/>
          <w:szCs w:val="28"/>
        </w:rPr>
      </w:pPr>
    </w:p>
    <w:p w:rsidR="00BD0A57" w:rsidRDefault="00BD0A57" w:rsidP="00E77B60">
      <w:pPr>
        <w:tabs>
          <w:tab w:val="center" w:pos="4677"/>
          <w:tab w:val="left" w:pos="7738"/>
        </w:tabs>
        <w:autoSpaceDE w:val="0"/>
        <w:jc w:val="left"/>
        <w:rPr>
          <w:b/>
          <w:sz w:val="28"/>
          <w:szCs w:val="28"/>
        </w:rPr>
      </w:pPr>
    </w:p>
    <w:p w:rsidR="00BD0A57" w:rsidRDefault="00BD0A57" w:rsidP="00E77B60">
      <w:pPr>
        <w:tabs>
          <w:tab w:val="center" w:pos="4677"/>
          <w:tab w:val="left" w:pos="7738"/>
        </w:tabs>
        <w:autoSpaceDE w:val="0"/>
        <w:jc w:val="left"/>
        <w:rPr>
          <w:b/>
          <w:sz w:val="28"/>
          <w:szCs w:val="28"/>
        </w:rPr>
      </w:pPr>
    </w:p>
    <w:p w:rsidR="00BD0A57" w:rsidRDefault="00BD0A57" w:rsidP="00E77B60">
      <w:pPr>
        <w:tabs>
          <w:tab w:val="center" w:pos="4677"/>
          <w:tab w:val="left" w:pos="7738"/>
        </w:tabs>
        <w:autoSpaceDE w:val="0"/>
        <w:jc w:val="left"/>
        <w:rPr>
          <w:b/>
          <w:sz w:val="28"/>
          <w:szCs w:val="28"/>
        </w:rPr>
      </w:pPr>
    </w:p>
    <w:p w:rsidR="001C026D" w:rsidRPr="00C22CD9" w:rsidRDefault="001C026D" w:rsidP="00BD0A57">
      <w:pPr>
        <w:tabs>
          <w:tab w:val="center" w:pos="4677"/>
          <w:tab w:val="left" w:pos="7738"/>
        </w:tabs>
        <w:autoSpaceDE w:val="0"/>
        <w:jc w:val="center"/>
        <w:rPr>
          <w:sz w:val="28"/>
          <w:szCs w:val="28"/>
        </w:rPr>
      </w:pPr>
      <w:r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C22CD9" w:rsidRDefault="001C026D" w:rsidP="00A41541">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81584E">
        <w:t>крыши</w:t>
      </w:r>
      <w:r w:rsidR="00C22CD9" w:rsidRPr="00C22CD9">
        <w:t xml:space="preserve"> многоквартирных жилых домов, расположенных по адресам:</w:t>
      </w:r>
    </w:p>
    <w:p w:rsidR="0081584E" w:rsidRDefault="0081584E" w:rsidP="0081584E">
      <w:pPr>
        <w:tabs>
          <w:tab w:val="center" w:pos="4677"/>
        </w:tabs>
        <w:autoSpaceDE w:val="0"/>
        <w:spacing w:after="0"/>
        <w:jc w:val="center"/>
      </w:pPr>
      <w:r w:rsidRPr="004F7C30">
        <w:t>р.п. Первомайский, ул. Стадионная, д. 13</w:t>
      </w:r>
    </w:p>
    <w:p w:rsidR="0081584E" w:rsidRDefault="0081584E" w:rsidP="0081584E">
      <w:pPr>
        <w:tabs>
          <w:tab w:val="center" w:pos="4677"/>
        </w:tabs>
        <w:autoSpaceDE w:val="0"/>
        <w:spacing w:after="0"/>
        <w:jc w:val="center"/>
      </w:pPr>
      <w:r w:rsidRPr="004F7C30">
        <w:t xml:space="preserve">г. Советск, ул. </w:t>
      </w:r>
      <w:proofErr w:type="gramStart"/>
      <w:r w:rsidRPr="004F7C30">
        <w:t>Парковая</w:t>
      </w:r>
      <w:proofErr w:type="gramEnd"/>
      <w:r w:rsidRPr="004F7C30">
        <w:t>, 6</w:t>
      </w:r>
    </w:p>
    <w:p w:rsidR="0081584E" w:rsidRDefault="0081584E" w:rsidP="0081584E">
      <w:pPr>
        <w:tabs>
          <w:tab w:val="center" w:pos="4677"/>
        </w:tabs>
        <w:autoSpaceDE w:val="0"/>
        <w:spacing w:after="0"/>
        <w:jc w:val="center"/>
      </w:pPr>
      <w:r>
        <w:t>г. Щекино,</w:t>
      </w:r>
      <w:r w:rsidRPr="004F7C30">
        <w:t xml:space="preserve"> ул. Л. Толстого, 48</w:t>
      </w:r>
    </w:p>
    <w:p w:rsidR="00E22B09" w:rsidRDefault="0081584E" w:rsidP="0081584E">
      <w:pPr>
        <w:autoSpaceDE w:val="0"/>
        <w:jc w:val="center"/>
      </w:pPr>
      <w:r>
        <w:t>г. Щекино,</w:t>
      </w:r>
      <w:r w:rsidRPr="004F7C30">
        <w:t xml:space="preserve"> ул. </w:t>
      </w:r>
      <w:proofErr w:type="gramStart"/>
      <w:r w:rsidRPr="004F7C30">
        <w:t>Октябрьская</w:t>
      </w:r>
      <w:proofErr w:type="gramEnd"/>
      <w:r w:rsidRPr="004F7C30">
        <w:t>, 5</w:t>
      </w: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A41541" w:rsidRDefault="00A41541"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41541" w:rsidRDefault="00A41541" w:rsidP="001C026D">
      <w:pPr>
        <w:pStyle w:val="ConsPlusNormal"/>
        <w:widowControl/>
        <w:ind w:firstLine="0"/>
        <w:jc w:val="center"/>
        <w:rPr>
          <w:rFonts w:ascii="Times New Roman" w:hAnsi="Times New Roman" w:cs="Times New Roman"/>
          <w:sz w:val="24"/>
          <w:szCs w:val="24"/>
        </w:rPr>
      </w:pPr>
    </w:p>
    <w:p w:rsidR="00A41541" w:rsidRDefault="00A41541"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BD5052"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9"/>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BD5052"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BD5052" w:rsidRPr="00A76C1A">
        <w:rPr>
          <w:bCs/>
        </w:rPr>
        <w:fldChar w:fldCharType="begin"/>
      </w:r>
      <w:r w:rsidRPr="00A76C1A">
        <w:rPr>
          <w:bCs/>
        </w:rPr>
        <w:instrText xml:space="preserve"> REF _Ref166267456 \h  \* MERGEFORMAT </w:instrText>
      </w:r>
      <w:r w:rsidR="00BD5052" w:rsidRPr="00A76C1A">
        <w:rPr>
          <w:bCs/>
        </w:rPr>
      </w:r>
      <w:r w:rsidR="00BD505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D5052" w:rsidRPr="00A76C1A">
        <w:rPr>
          <w:bCs/>
        </w:rPr>
        <w:fldChar w:fldCharType="begin"/>
      </w:r>
      <w:r w:rsidRPr="00A76C1A">
        <w:rPr>
          <w:bCs/>
        </w:rPr>
        <w:instrText xml:space="preserve"> REF _Ref166267457 \h  \* MERGEFORMAT </w:instrText>
      </w:r>
      <w:r w:rsidR="00BD5052" w:rsidRPr="00A76C1A">
        <w:rPr>
          <w:bCs/>
        </w:rPr>
      </w:r>
      <w:r w:rsidR="00BD5052"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BD5052" w:rsidRPr="00A76C1A">
        <w:rPr>
          <w:bCs/>
        </w:rPr>
        <w:fldChar w:fldCharType="begin"/>
      </w:r>
      <w:r w:rsidRPr="00A76C1A">
        <w:rPr>
          <w:bCs/>
        </w:rPr>
        <w:instrText xml:space="preserve"> REF _Ref166267727 \h  \* MERGEFORMAT </w:instrText>
      </w:r>
      <w:r w:rsidR="00BD5052" w:rsidRPr="00A76C1A">
        <w:rPr>
          <w:bCs/>
        </w:rPr>
      </w:r>
      <w:r w:rsidR="00BD505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BD5052" w:rsidRPr="00A76C1A">
        <w:rPr>
          <w:bCs/>
        </w:rPr>
        <w:fldChar w:fldCharType="begin"/>
      </w:r>
      <w:r w:rsidRPr="00A76C1A">
        <w:rPr>
          <w:bCs/>
        </w:rPr>
        <w:instrText xml:space="preserve"> REF _Ref166311076 \h  \* MERGEFORMAT </w:instrText>
      </w:r>
      <w:r w:rsidR="00BD5052" w:rsidRPr="00A76C1A">
        <w:rPr>
          <w:bCs/>
        </w:rPr>
      </w:r>
      <w:r w:rsidR="00BD505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D5052" w:rsidRPr="00A76C1A">
        <w:rPr>
          <w:bCs/>
        </w:rPr>
        <w:fldChar w:fldCharType="begin"/>
      </w:r>
      <w:r w:rsidRPr="00A76C1A">
        <w:rPr>
          <w:bCs/>
        </w:rPr>
        <w:instrText xml:space="preserve"> REF _Ref166311380 \h  \* MERGEFORMAT </w:instrText>
      </w:r>
      <w:r w:rsidR="00BD5052" w:rsidRPr="00A76C1A">
        <w:rPr>
          <w:bCs/>
        </w:rPr>
      </w:r>
      <w:r w:rsidR="00BD505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D5052" w:rsidRPr="00A76C1A">
        <w:rPr>
          <w:bCs/>
        </w:rPr>
        <w:fldChar w:fldCharType="begin"/>
      </w:r>
      <w:r w:rsidRPr="00A76C1A">
        <w:rPr>
          <w:bCs/>
        </w:rPr>
        <w:instrText xml:space="preserve"> REF _Ref166312503 \h  \* MERGEFORMAT </w:instrText>
      </w:r>
      <w:r w:rsidR="00BD5052" w:rsidRPr="00A76C1A">
        <w:rPr>
          <w:bCs/>
        </w:rPr>
      </w:r>
      <w:r w:rsidR="00BD5052"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D5052" w:rsidRPr="00A76C1A">
        <w:rPr>
          <w:bCs/>
        </w:rPr>
        <w:fldChar w:fldCharType="begin"/>
      </w:r>
      <w:r w:rsidRPr="00A76C1A">
        <w:rPr>
          <w:bCs/>
        </w:rPr>
        <w:instrText xml:space="preserve"> REF _Ref166267727 \h  \* MERGEFORMAT </w:instrText>
      </w:r>
      <w:r w:rsidR="00BD5052" w:rsidRPr="00A76C1A">
        <w:rPr>
          <w:bCs/>
        </w:rPr>
      </w:r>
      <w:r w:rsidR="00BD5052"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BD5052" w:rsidRPr="00856C74">
        <w:rPr>
          <w:bCs/>
        </w:rPr>
        <w:fldChar w:fldCharType="begin"/>
      </w:r>
      <w:r w:rsidRPr="00856C74">
        <w:rPr>
          <w:bCs/>
        </w:rPr>
        <w:instrText xml:space="preserve"> REF _Ref166315159 \h  \* MERGEFORMAT </w:instrText>
      </w:r>
      <w:r w:rsidR="00BD5052" w:rsidRPr="00856C74">
        <w:rPr>
          <w:bCs/>
        </w:rPr>
      </w:r>
      <w:r w:rsidR="00BD5052" w:rsidRPr="00856C74">
        <w:rPr>
          <w:bCs/>
        </w:rPr>
        <w:fldChar w:fldCharType="end"/>
      </w:r>
      <w:r w:rsidRPr="00856C74">
        <w:rPr>
          <w:bCs/>
        </w:rPr>
        <w:t xml:space="preserve"> и 9.17.</w:t>
      </w:r>
      <w:r w:rsidR="00BD5052" w:rsidRPr="00856C74">
        <w:rPr>
          <w:bCs/>
        </w:rPr>
        <w:fldChar w:fldCharType="begin"/>
      </w:r>
      <w:r w:rsidRPr="00856C74">
        <w:rPr>
          <w:bCs/>
        </w:rPr>
        <w:instrText xml:space="preserve"> REF _Ref166315233 \h  \* MERGEFORMAT </w:instrText>
      </w:r>
      <w:r w:rsidR="00BD5052" w:rsidRPr="00856C74">
        <w:rPr>
          <w:bCs/>
        </w:rPr>
      </w:r>
      <w:r w:rsidR="00BD5052"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BD5052" w:rsidRPr="00EC7F64">
        <w:rPr>
          <w:kern w:val="0"/>
          <w:lang w:eastAsia="ru-RU"/>
        </w:rPr>
        <w:fldChar w:fldCharType="begin"/>
      </w:r>
      <w:r w:rsidRPr="00EC7F64">
        <w:rPr>
          <w:kern w:val="0"/>
          <w:lang w:eastAsia="ru-RU"/>
        </w:rPr>
        <w:instrText xml:space="preserve"> REF _Ref166314817 \h  \* MERGEFORMAT </w:instrText>
      </w:r>
      <w:r w:rsidR="00BD5052" w:rsidRPr="00EC7F64">
        <w:rPr>
          <w:kern w:val="0"/>
          <w:lang w:eastAsia="ru-RU"/>
        </w:rPr>
      </w:r>
      <w:r w:rsidR="00BD5052"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7E59" w:rsidRDefault="00137E59" w:rsidP="00137E59">
                  <w:pPr>
                    <w:spacing w:after="0"/>
                    <w:jc w:val="center"/>
                  </w:pPr>
                  <w:r w:rsidRPr="00C22CD9">
                    <w:t xml:space="preserve">выполнение работ по капитальному ремонту </w:t>
                  </w:r>
                  <w:r w:rsidR="0081584E">
                    <w:t>крыши</w:t>
                  </w:r>
                  <w:r w:rsidRPr="00C22CD9">
                    <w:t xml:space="preserve"> многоквартирных жилых домов, расположенных по адресам:</w:t>
                  </w:r>
                </w:p>
                <w:p w:rsidR="0081584E" w:rsidRDefault="0081584E" w:rsidP="0081584E">
                  <w:pPr>
                    <w:tabs>
                      <w:tab w:val="center" w:pos="4677"/>
                    </w:tabs>
                    <w:autoSpaceDE w:val="0"/>
                    <w:spacing w:after="0"/>
                    <w:jc w:val="center"/>
                  </w:pPr>
                  <w:r w:rsidRPr="004F7C30">
                    <w:t>р.п. Первомайский, ул. Стадионная, д. 13</w:t>
                  </w:r>
                </w:p>
                <w:p w:rsidR="0081584E" w:rsidRDefault="0081584E" w:rsidP="0081584E">
                  <w:pPr>
                    <w:tabs>
                      <w:tab w:val="center" w:pos="4677"/>
                    </w:tabs>
                    <w:autoSpaceDE w:val="0"/>
                    <w:spacing w:after="0"/>
                    <w:jc w:val="center"/>
                  </w:pPr>
                  <w:r w:rsidRPr="004F7C30">
                    <w:t xml:space="preserve">г. Советск, ул. </w:t>
                  </w:r>
                  <w:proofErr w:type="gramStart"/>
                  <w:r w:rsidRPr="004F7C30">
                    <w:t>Парковая</w:t>
                  </w:r>
                  <w:proofErr w:type="gramEnd"/>
                  <w:r w:rsidRPr="004F7C30">
                    <w:t>, 6</w:t>
                  </w:r>
                </w:p>
                <w:p w:rsidR="0081584E" w:rsidRDefault="0081584E" w:rsidP="0081584E">
                  <w:pPr>
                    <w:tabs>
                      <w:tab w:val="center" w:pos="4677"/>
                    </w:tabs>
                    <w:autoSpaceDE w:val="0"/>
                    <w:spacing w:after="0"/>
                    <w:jc w:val="center"/>
                  </w:pPr>
                  <w:r>
                    <w:t>г. Щекино,</w:t>
                  </w:r>
                  <w:r w:rsidRPr="004F7C30">
                    <w:t xml:space="preserve"> ул. Л. Толстого, 48</w:t>
                  </w:r>
                </w:p>
                <w:p w:rsidR="00C22CD9" w:rsidRPr="00A76C1A" w:rsidRDefault="0081584E" w:rsidP="0081584E">
                  <w:pPr>
                    <w:autoSpaceDE w:val="0"/>
                    <w:spacing w:after="0"/>
                    <w:jc w:val="center"/>
                  </w:pPr>
                  <w:r>
                    <w:t>г. Щекино,</w:t>
                  </w:r>
                  <w:r w:rsidRPr="004F7C30">
                    <w:t xml:space="preserve"> ул. </w:t>
                  </w:r>
                  <w:proofErr w:type="gramStart"/>
                  <w:r w:rsidRPr="004F7C30">
                    <w:t>Октябрьская</w:t>
                  </w:r>
                  <w:proofErr w:type="gramEnd"/>
                  <w:r w:rsidRPr="004F7C30">
                    <w:t>, 5</w:t>
                  </w: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81584E" w:rsidP="00D551A5">
                  <w:pPr>
                    <w:pStyle w:val="29"/>
                    <w:spacing w:after="0" w:line="240" w:lineRule="auto"/>
                    <w:ind w:left="0"/>
                    <w:jc w:val="center"/>
                  </w:pPr>
                  <w:r>
                    <w:t>4</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81584E" w:rsidRDefault="0081584E" w:rsidP="0081584E">
            <w:pPr>
              <w:tabs>
                <w:tab w:val="center" w:pos="4677"/>
              </w:tabs>
              <w:autoSpaceDE w:val="0"/>
              <w:spacing w:after="0"/>
              <w:jc w:val="center"/>
            </w:pPr>
            <w:r w:rsidRPr="004F7C30">
              <w:t>р.п. Первомайский, ул. Стадионная, д. 13</w:t>
            </w:r>
          </w:p>
          <w:p w:rsidR="0081584E" w:rsidRDefault="0081584E" w:rsidP="0081584E">
            <w:pPr>
              <w:tabs>
                <w:tab w:val="center" w:pos="4677"/>
              </w:tabs>
              <w:autoSpaceDE w:val="0"/>
              <w:spacing w:after="0"/>
              <w:jc w:val="center"/>
            </w:pPr>
            <w:r w:rsidRPr="004F7C30">
              <w:t xml:space="preserve">г. Советск, ул. </w:t>
            </w:r>
            <w:proofErr w:type="gramStart"/>
            <w:r w:rsidRPr="004F7C30">
              <w:t>Парковая</w:t>
            </w:r>
            <w:proofErr w:type="gramEnd"/>
            <w:r w:rsidRPr="004F7C30">
              <w:t>, 6</w:t>
            </w:r>
          </w:p>
          <w:p w:rsidR="0081584E" w:rsidRDefault="0081584E" w:rsidP="0081584E">
            <w:pPr>
              <w:tabs>
                <w:tab w:val="center" w:pos="4677"/>
              </w:tabs>
              <w:autoSpaceDE w:val="0"/>
              <w:spacing w:after="0"/>
              <w:jc w:val="center"/>
            </w:pPr>
            <w:r>
              <w:t>г. Щекино,</w:t>
            </w:r>
            <w:r w:rsidRPr="004F7C30">
              <w:t xml:space="preserve"> ул. Л. Толстого, 48</w:t>
            </w:r>
          </w:p>
          <w:p w:rsidR="00C22CD9" w:rsidRPr="00A76C1A" w:rsidRDefault="0081584E" w:rsidP="0081584E">
            <w:pPr>
              <w:keepNext/>
              <w:keepLines/>
              <w:widowControl w:val="0"/>
              <w:suppressLineNumbers/>
              <w:spacing w:after="0"/>
              <w:jc w:val="center"/>
            </w:pPr>
            <w:r>
              <w:t>г. Щекино,</w:t>
            </w:r>
            <w:r w:rsidRPr="004F7C30">
              <w:t xml:space="preserve"> ул. </w:t>
            </w:r>
            <w:proofErr w:type="gramStart"/>
            <w:r w:rsidRPr="004F7C30">
              <w:t>Октябрьская</w:t>
            </w:r>
            <w:proofErr w:type="gramEnd"/>
            <w:r w:rsidRPr="004F7C30">
              <w:t>, 5</w:t>
            </w:r>
            <w: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81584E">
              <w:t>15</w:t>
            </w:r>
            <w:r w:rsidR="00F61CFB">
              <w:t xml:space="preserve"> </w:t>
            </w:r>
            <w:r w:rsidR="0081584E">
              <w:t>июня</w:t>
            </w:r>
            <w:r w:rsidR="00F61CFB">
              <w:t xml:space="preserve">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 xml:space="preserve">Подрядчик в двухнедельный срок обязан утвердить у Заказчика 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w:t>
            </w:r>
            <w:r w:rsidRPr="00FA3945">
              <w:lastRenderedPageBreak/>
              <w:t>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lastRenderedPageBreak/>
              <w:t>9.6.</w:t>
            </w:r>
          </w:p>
        </w:tc>
        <w:tc>
          <w:tcPr>
            <w:tcW w:w="7104" w:type="dxa"/>
            <w:shd w:val="clear" w:color="auto" w:fill="auto"/>
          </w:tcPr>
          <w:p w:rsidR="001C1456" w:rsidRPr="007B3D60" w:rsidRDefault="00F22DB3" w:rsidP="00682EE5">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81584E" w:rsidRPr="00866DDA">
              <w:rPr>
                <w:bCs/>
                <w:color w:val="000000"/>
              </w:rPr>
              <w:t xml:space="preserve">4 761 387,07 </w:t>
            </w:r>
            <w:r w:rsidR="0081584E" w:rsidRPr="00866DDA">
              <w:rPr>
                <w:color w:val="000000"/>
              </w:rPr>
              <w:t>руб.</w:t>
            </w:r>
            <w:r w:rsidR="0081584E">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w:t>
            </w:r>
            <w:r w:rsidRPr="007B3D60">
              <w:lastRenderedPageBreak/>
              <w:t xml:space="preserve">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w:t>
                  </w:r>
                  <w:r w:rsidRPr="00A76C1A">
                    <w:rPr>
                      <w:rFonts w:eastAsia="Calibri"/>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E22B09">
              <w:t>30</w:t>
            </w:r>
            <w:r w:rsidR="00137E59">
              <w:t xml:space="preserve"> </w:t>
            </w:r>
            <w:r w:rsidR="00772B85">
              <w:t>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137E59">
              <w:t>1</w:t>
            </w:r>
            <w:r w:rsidR="00E22B09">
              <w:t>8</w:t>
            </w:r>
            <w:r w:rsidR="008E6228">
              <w:t xml:space="preserve"> января 2016</w:t>
            </w:r>
            <w:r w:rsidRPr="00A76C1A">
              <w:t xml:space="preserve"> года.</w:t>
            </w:r>
          </w:p>
          <w:p w:rsidR="00F22DB3" w:rsidRPr="00A76C1A" w:rsidRDefault="00DF2348" w:rsidP="00E22B09">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137E59">
              <w:t>1</w:t>
            </w:r>
            <w:r w:rsidR="00E22B09">
              <w:t>5</w:t>
            </w:r>
            <w:r w:rsidR="008E6228">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22B09">
              <w:t>30</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E6228">
              <w:t>1</w:t>
            </w:r>
            <w:r w:rsidR="00E22B09">
              <w:t>9</w:t>
            </w:r>
            <w:r w:rsidR="008E6228">
              <w:t xml:space="preserve"> января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p w:rsidR="00137E59" w:rsidRPr="00A76C1A" w:rsidRDefault="00137E59" w:rsidP="00C22CD9">
            <w:pPr>
              <w:keepLines/>
              <w:widowControl w:val="0"/>
              <w:suppressLineNumbers/>
              <w:spacing w:after="0"/>
            </w:pP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81584E" w:rsidRDefault="00137E59" w:rsidP="00C22CD9">
            <w:pPr>
              <w:spacing w:after="120"/>
            </w:pPr>
            <w:r w:rsidRPr="00762F16">
              <w:rPr>
                <w:lang w:eastAsia="ru-RU"/>
              </w:rPr>
              <w:t xml:space="preserve">Размер обеспечения заявки составляет </w:t>
            </w:r>
            <w:r w:rsidR="00E22B09">
              <w:rPr>
                <w:lang w:eastAsia="ru-RU"/>
              </w:rPr>
              <w:t>5</w:t>
            </w:r>
            <w:r w:rsidRPr="00762F16">
              <w:rPr>
                <w:lang w:eastAsia="ru-RU"/>
              </w:rPr>
              <w:t xml:space="preserve">% начальной (максимальной) цены договора и составляет </w:t>
            </w:r>
            <w:r w:rsidR="0081584E" w:rsidRPr="00866DDA">
              <w:rPr>
                <w:color w:val="000000"/>
              </w:rPr>
              <w:t xml:space="preserve">238 069,35 </w:t>
            </w:r>
            <w:r w:rsidR="0081584E" w:rsidRPr="00866DDA">
              <w:t>руб</w:t>
            </w:r>
            <w:r w:rsidR="0081584E" w:rsidRPr="00762F16">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proofErr w:type="gramStart"/>
            <w:r w:rsidRPr="00A76C1A">
              <w:t>р</w:t>
            </w:r>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E22B09">
            <w:pPr>
              <w:spacing w:after="0"/>
            </w:pPr>
            <w:r w:rsidRPr="00A76C1A">
              <w:t xml:space="preserve">Реестровый номер </w:t>
            </w:r>
            <w:r w:rsidRPr="0081584E">
              <w:t xml:space="preserve">торгов – </w:t>
            </w:r>
            <w:r w:rsidR="0081584E" w:rsidRPr="0081584E">
              <w:t>265</w:t>
            </w:r>
            <w:r w:rsidR="00DB3FDC" w:rsidRPr="0081584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9.18.</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137E59" w:rsidRPr="00762F16" w:rsidRDefault="00137E59" w:rsidP="0081584E">
            <w:pPr>
              <w:rPr>
                <w:spacing w:val="2"/>
                <w:lang w:eastAsia="ru-RU"/>
              </w:rPr>
            </w:pPr>
            <w:r w:rsidRPr="00762F16">
              <w:rPr>
                <w:lang w:eastAsia="ru-RU"/>
              </w:rPr>
              <w:t xml:space="preserve">Размер обеспечения исполнения договора составляет </w:t>
            </w:r>
            <w:r>
              <w:rPr>
                <w:lang w:eastAsia="ru-RU"/>
              </w:rPr>
              <w:t>1</w:t>
            </w:r>
            <w:r w:rsidR="00E22B09">
              <w:rPr>
                <w:lang w:eastAsia="ru-RU"/>
              </w:rPr>
              <w:t>5</w:t>
            </w:r>
            <w:r w:rsidRPr="00762F16">
              <w:rPr>
                <w:lang w:eastAsia="ru-RU"/>
              </w:rPr>
              <w:t xml:space="preserve">% начальной (максимальной) цены договора и составляет </w:t>
            </w:r>
            <w:r w:rsidR="00E22B09">
              <w:rPr>
                <w:lang w:eastAsia="ru-RU"/>
              </w:rPr>
              <w:t xml:space="preserve">                  </w:t>
            </w:r>
            <w:r w:rsidR="0081584E" w:rsidRPr="00866DDA">
              <w:rPr>
                <w:color w:val="000000"/>
              </w:rPr>
              <w:t xml:space="preserve">714 208,06 </w:t>
            </w:r>
            <w:r w:rsidR="0081584E" w:rsidRPr="00866DDA">
              <w:t>руб.</w:t>
            </w:r>
          </w:p>
          <w:p w:rsidR="00137E59" w:rsidRPr="00762F16" w:rsidRDefault="00137E59" w:rsidP="00137E59">
            <w:pPr>
              <w:autoSpaceDE w:val="0"/>
              <w:autoSpaceDN w:val="0"/>
              <w:adjustRightInd w:val="0"/>
              <w:spacing w:after="0"/>
            </w:pPr>
            <w:r w:rsidRPr="00762F1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81584E" w:rsidRPr="00866DDA">
              <w:rPr>
                <w:color w:val="000000"/>
              </w:rPr>
              <w:t>238 069,35</w:t>
            </w:r>
            <w:r w:rsidR="0081584E">
              <w:rPr>
                <w:color w:val="000000"/>
              </w:rPr>
              <w:t xml:space="preserve"> р</w:t>
            </w:r>
            <w:r w:rsidRPr="00762F16">
              <w:t>уб.</w:t>
            </w:r>
            <w:r w:rsidR="0081584E">
              <w:t xml:space="preserve"> </w:t>
            </w:r>
          </w:p>
          <w:p w:rsidR="002A3CBA" w:rsidRPr="002A3CBA" w:rsidRDefault="00137E59" w:rsidP="00137E59">
            <w:pPr>
              <w:spacing w:after="0"/>
            </w:pPr>
            <w:r w:rsidRPr="00CD4CC8">
              <w:t xml:space="preserve"> </w:t>
            </w:r>
            <w:r w:rsidR="002A3CBA" w:rsidRPr="00CD4CC8">
              <w:t>(при наличии подтверждения, выданного комитетом</w:t>
            </w:r>
            <w:r w:rsidR="002A3CBA"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proofErr w:type="gramStart"/>
            <w:r w:rsidRPr="00E41EEF">
              <w:t>р</w:t>
            </w:r>
            <w:proofErr w:type="gramEnd"/>
            <w:r w:rsidRPr="00E41EEF">
              <w:t>/с: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proofErr w:type="gramStart"/>
            <w:r w:rsidRPr="00E41EEF">
              <w:t>к</w:t>
            </w:r>
            <w:proofErr w:type="gramEnd"/>
            <w:r w:rsidRPr="00E41EEF">
              <w:t>/счет: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81584E">
              <w:t xml:space="preserve">Реестровый номер торгов – </w:t>
            </w:r>
            <w:r w:rsidR="0081584E" w:rsidRPr="0081584E">
              <w:t>265</w:t>
            </w:r>
            <w:r w:rsidRPr="0081584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E22B09">
            <w:r w:rsidRPr="00A76C1A">
              <w:t xml:space="preserve">Вскрытие конвертов с заявками на участие в конкурсе состоится   </w:t>
            </w:r>
            <w:r w:rsidR="00E22B09">
              <w:t>20</w:t>
            </w:r>
            <w:r w:rsidR="00BF2D8F">
              <w:t xml:space="preserve">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E22B09">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137E59">
              <w:t>2</w:t>
            </w:r>
            <w:r w:rsidR="00E22B09">
              <w:t>1</w:t>
            </w:r>
            <w:r w:rsidR="00BF2D8F">
              <w:t xml:space="preserve">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lastRenderedPageBreak/>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xml:space="preserve">. Продолжительность работы компании с момента ее образования с подтверждением видов деятельности по производству капитальных видов </w:t>
                  </w:r>
                  <w:r w:rsidRPr="00A76C1A">
                    <w:lastRenderedPageBreak/>
                    <w:t>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10" o:title=""/>
                </v:shape>
                <o:OLEObject Type="Embed" ProgID="Equation.3" ShapeID="_x0000_i1025" DrawAspect="Content" ObjectID="_1513024726" r:id="rId11"/>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w:t>
            </w:r>
            <w:r w:rsidRPr="00A76C1A">
              <w:rPr>
                <w:rFonts w:eastAsia="MS Mincho"/>
                <w:kern w:val="0"/>
                <w:lang w:eastAsia="ja-JP"/>
              </w:rPr>
              <w:lastRenderedPageBreak/>
              <w:t>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 xml:space="preserve">по проведению капитальных работ в рамках реализации проекта «Народный бюджет» и Федерального закона от 21июля </w:t>
                  </w:r>
                  <w:r w:rsidRPr="00E41EEF">
                    <w:lastRenderedPageBreak/>
                    <w:t>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137E59" w:rsidRPr="00E41EEF" w:rsidRDefault="00137E5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37E59" w:rsidRDefault="00137E5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видов деятельности по </w:t>
                  </w:r>
                  <w:r w:rsidRPr="00A76C1A">
                    <w:lastRenderedPageBreak/>
                    <w:t>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Default="00434F67" w:rsidP="00A90CFD">
            <w:pPr>
              <w:suppressAutoHyphens w:val="0"/>
              <w:spacing w:after="0"/>
              <w:rPr>
                <w:rFonts w:eastAsia="MS Mincho"/>
                <w:kern w:val="0"/>
                <w:lang w:eastAsia="ja-JP"/>
              </w:rPr>
            </w:pPr>
          </w:p>
          <w:p w:rsidR="00137E59" w:rsidRPr="00A76C1A" w:rsidRDefault="00137E59"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lastRenderedPageBreak/>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137E59" w:rsidRDefault="00137E59" w:rsidP="00137E59">
      <w:pPr>
        <w:spacing w:after="120"/>
      </w:pPr>
    </w:p>
    <w:tbl>
      <w:tblPr>
        <w:tblW w:w="9900" w:type="dxa"/>
        <w:tblInd w:w="95" w:type="dxa"/>
        <w:tblLook w:val="04A0" w:firstRow="1" w:lastRow="0" w:firstColumn="1" w:lastColumn="0" w:noHBand="0" w:noVBand="1"/>
      </w:tblPr>
      <w:tblGrid>
        <w:gridCol w:w="680"/>
        <w:gridCol w:w="3160"/>
        <w:gridCol w:w="2600"/>
        <w:gridCol w:w="3460"/>
      </w:tblGrid>
      <w:tr w:rsidR="0081584E" w:rsidRPr="00FB35DA" w:rsidTr="0081584E">
        <w:trPr>
          <w:trHeight w:val="75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84E" w:rsidRPr="00FB35DA" w:rsidRDefault="0081584E" w:rsidP="0081584E">
            <w:pPr>
              <w:suppressAutoHyphens w:val="0"/>
              <w:spacing w:after="0"/>
              <w:jc w:val="center"/>
              <w:rPr>
                <w:b/>
                <w:bCs/>
                <w:color w:val="000000"/>
                <w:kern w:val="0"/>
                <w:lang w:eastAsia="ru-RU"/>
              </w:rPr>
            </w:pPr>
            <w:r w:rsidRPr="00FB35DA">
              <w:rPr>
                <w:b/>
                <w:bCs/>
                <w:color w:val="000000"/>
                <w:kern w:val="0"/>
                <w:lang w:eastAsia="ru-RU"/>
              </w:rPr>
              <w:t xml:space="preserve">№ </w:t>
            </w:r>
            <w:proofErr w:type="gramStart"/>
            <w:r w:rsidRPr="00FB35DA">
              <w:rPr>
                <w:b/>
                <w:bCs/>
                <w:color w:val="000000"/>
                <w:kern w:val="0"/>
                <w:lang w:eastAsia="ru-RU"/>
              </w:rPr>
              <w:t>п</w:t>
            </w:r>
            <w:proofErr w:type="gramEnd"/>
            <w:r w:rsidRPr="00FB35DA">
              <w:rPr>
                <w:b/>
                <w:bCs/>
                <w:color w:val="000000"/>
                <w:kern w:val="0"/>
                <w:lang w:eastAsia="ru-RU"/>
              </w:rPr>
              <w:t>/п</w:t>
            </w:r>
          </w:p>
        </w:tc>
        <w:tc>
          <w:tcPr>
            <w:tcW w:w="3160" w:type="dxa"/>
            <w:tcBorders>
              <w:top w:val="single" w:sz="4" w:space="0" w:color="auto"/>
              <w:left w:val="nil"/>
              <w:bottom w:val="single" w:sz="4" w:space="0" w:color="auto"/>
              <w:right w:val="single" w:sz="4" w:space="0" w:color="auto"/>
            </w:tcBorders>
            <w:shd w:val="clear" w:color="auto" w:fill="auto"/>
            <w:noWrap/>
            <w:vAlign w:val="center"/>
            <w:hideMark/>
          </w:tcPr>
          <w:p w:rsidR="0081584E" w:rsidRPr="00FB35DA" w:rsidRDefault="0081584E" w:rsidP="0081584E">
            <w:pPr>
              <w:suppressAutoHyphens w:val="0"/>
              <w:spacing w:after="0"/>
              <w:jc w:val="center"/>
              <w:rPr>
                <w:b/>
                <w:bCs/>
                <w:color w:val="000000"/>
                <w:kern w:val="0"/>
                <w:lang w:eastAsia="ru-RU"/>
              </w:rPr>
            </w:pPr>
            <w:r w:rsidRPr="00FB35DA">
              <w:rPr>
                <w:b/>
                <w:bCs/>
                <w:color w:val="000000"/>
                <w:kern w:val="0"/>
                <w:lang w:eastAsia="ru-RU"/>
              </w:rPr>
              <w:t>Адрес МКД</w:t>
            </w:r>
          </w:p>
        </w:tc>
        <w:tc>
          <w:tcPr>
            <w:tcW w:w="2600" w:type="dxa"/>
            <w:tcBorders>
              <w:top w:val="single" w:sz="4" w:space="0" w:color="auto"/>
              <w:left w:val="nil"/>
              <w:bottom w:val="single" w:sz="4" w:space="0" w:color="auto"/>
              <w:right w:val="single" w:sz="4" w:space="0" w:color="auto"/>
            </w:tcBorders>
            <w:shd w:val="clear" w:color="auto" w:fill="auto"/>
            <w:noWrap/>
            <w:vAlign w:val="center"/>
            <w:hideMark/>
          </w:tcPr>
          <w:p w:rsidR="0081584E" w:rsidRPr="00FB35DA" w:rsidRDefault="0081584E" w:rsidP="0081584E">
            <w:pPr>
              <w:suppressAutoHyphens w:val="0"/>
              <w:spacing w:after="0"/>
              <w:jc w:val="center"/>
              <w:rPr>
                <w:b/>
                <w:bCs/>
                <w:color w:val="000000"/>
                <w:kern w:val="0"/>
                <w:lang w:eastAsia="ru-RU"/>
              </w:rPr>
            </w:pPr>
            <w:r w:rsidRPr="00FB35DA">
              <w:rPr>
                <w:b/>
                <w:bCs/>
                <w:color w:val="000000"/>
                <w:kern w:val="0"/>
                <w:lang w:eastAsia="ru-RU"/>
              </w:rPr>
              <w:t>Виды работ</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rsidR="0081584E" w:rsidRPr="00FB35DA" w:rsidRDefault="0081584E" w:rsidP="0081584E">
            <w:pPr>
              <w:suppressAutoHyphens w:val="0"/>
              <w:spacing w:after="0"/>
              <w:jc w:val="center"/>
              <w:rPr>
                <w:b/>
                <w:bCs/>
                <w:color w:val="000000"/>
                <w:kern w:val="0"/>
                <w:lang w:eastAsia="ru-RU"/>
              </w:rPr>
            </w:pPr>
            <w:r w:rsidRPr="00FB35DA">
              <w:rPr>
                <w:b/>
                <w:bCs/>
                <w:color w:val="000000"/>
                <w:kern w:val="0"/>
                <w:lang w:eastAsia="ru-RU"/>
              </w:rPr>
              <w:t>Стоимость, руб.</w:t>
            </w:r>
          </w:p>
        </w:tc>
      </w:tr>
      <w:tr w:rsidR="0081584E" w:rsidRPr="00FB35DA" w:rsidTr="0081584E">
        <w:trPr>
          <w:trHeight w:val="1245"/>
        </w:trPr>
        <w:tc>
          <w:tcPr>
            <w:tcW w:w="680" w:type="dxa"/>
            <w:tcBorders>
              <w:top w:val="nil"/>
              <w:left w:val="single" w:sz="4" w:space="0" w:color="auto"/>
              <w:bottom w:val="nil"/>
              <w:right w:val="single" w:sz="4" w:space="0" w:color="auto"/>
            </w:tcBorders>
            <w:shd w:val="clear" w:color="auto" w:fill="auto"/>
            <w:noWrap/>
            <w:vAlign w:val="center"/>
            <w:hideMark/>
          </w:tcPr>
          <w:p w:rsidR="0081584E" w:rsidRPr="00FB35DA" w:rsidRDefault="0081584E" w:rsidP="0081584E">
            <w:pPr>
              <w:suppressAutoHyphens w:val="0"/>
              <w:spacing w:after="0"/>
              <w:jc w:val="center"/>
              <w:rPr>
                <w:color w:val="000000"/>
                <w:kern w:val="0"/>
                <w:lang w:eastAsia="ru-RU"/>
              </w:rPr>
            </w:pPr>
            <w:r w:rsidRPr="00FB35DA">
              <w:rPr>
                <w:color w:val="000000"/>
                <w:kern w:val="0"/>
                <w:lang w:eastAsia="ru-RU"/>
              </w:rPr>
              <w:t>1</w:t>
            </w:r>
          </w:p>
        </w:tc>
        <w:tc>
          <w:tcPr>
            <w:tcW w:w="3160" w:type="dxa"/>
            <w:tcBorders>
              <w:top w:val="nil"/>
              <w:left w:val="nil"/>
              <w:bottom w:val="nil"/>
              <w:right w:val="single" w:sz="4" w:space="0" w:color="auto"/>
            </w:tcBorders>
            <w:shd w:val="clear" w:color="auto" w:fill="auto"/>
            <w:vAlign w:val="center"/>
            <w:hideMark/>
          </w:tcPr>
          <w:p w:rsidR="0081584E" w:rsidRPr="00FB35DA" w:rsidRDefault="0081584E" w:rsidP="0081584E">
            <w:pPr>
              <w:suppressAutoHyphens w:val="0"/>
              <w:spacing w:after="0"/>
              <w:jc w:val="center"/>
              <w:rPr>
                <w:color w:val="000000"/>
                <w:kern w:val="0"/>
                <w:lang w:eastAsia="ru-RU"/>
              </w:rPr>
            </w:pPr>
            <w:proofErr w:type="spellStart"/>
            <w:r w:rsidRPr="00FB35DA">
              <w:rPr>
                <w:color w:val="000000"/>
                <w:kern w:val="0"/>
                <w:lang w:eastAsia="ru-RU"/>
              </w:rPr>
              <w:t>Щекинский</w:t>
            </w:r>
            <w:proofErr w:type="spellEnd"/>
            <w:r w:rsidRPr="00FB35DA">
              <w:rPr>
                <w:color w:val="000000"/>
                <w:kern w:val="0"/>
                <w:lang w:eastAsia="ru-RU"/>
              </w:rPr>
              <w:t xml:space="preserve"> район, </w:t>
            </w:r>
            <w:proofErr w:type="spellStart"/>
            <w:r w:rsidRPr="00FB35DA">
              <w:rPr>
                <w:color w:val="000000"/>
                <w:kern w:val="0"/>
                <w:lang w:eastAsia="ru-RU"/>
              </w:rPr>
              <w:t>р.п</w:t>
            </w:r>
            <w:proofErr w:type="spellEnd"/>
            <w:r w:rsidRPr="00FB35DA">
              <w:rPr>
                <w:color w:val="000000"/>
                <w:kern w:val="0"/>
                <w:lang w:eastAsia="ru-RU"/>
              </w:rPr>
              <w:t>. Первомайский, ул. Стадионная, д. 13</w:t>
            </w:r>
          </w:p>
        </w:tc>
        <w:tc>
          <w:tcPr>
            <w:tcW w:w="2600" w:type="dxa"/>
            <w:tcBorders>
              <w:top w:val="nil"/>
              <w:left w:val="nil"/>
              <w:bottom w:val="single" w:sz="4" w:space="0" w:color="auto"/>
              <w:right w:val="single" w:sz="4" w:space="0" w:color="auto"/>
            </w:tcBorders>
            <w:shd w:val="clear" w:color="auto" w:fill="auto"/>
            <w:noWrap/>
            <w:vAlign w:val="center"/>
            <w:hideMark/>
          </w:tcPr>
          <w:p w:rsidR="0081584E" w:rsidRPr="00FB35DA" w:rsidRDefault="0081584E" w:rsidP="0081584E">
            <w:pPr>
              <w:suppressAutoHyphens w:val="0"/>
              <w:spacing w:after="0"/>
              <w:jc w:val="center"/>
              <w:rPr>
                <w:color w:val="000000"/>
                <w:kern w:val="0"/>
                <w:lang w:eastAsia="ru-RU"/>
              </w:rPr>
            </w:pPr>
            <w:r w:rsidRPr="00FB35DA">
              <w:rPr>
                <w:color w:val="000000"/>
                <w:kern w:val="0"/>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81584E" w:rsidRPr="00FB35DA" w:rsidRDefault="0081584E" w:rsidP="0081584E">
            <w:pPr>
              <w:suppressAutoHyphens w:val="0"/>
              <w:spacing w:after="0"/>
              <w:jc w:val="center"/>
              <w:rPr>
                <w:color w:val="000000"/>
                <w:kern w:val="0"/>
                <w:lang w:eastAsia="ru-RU"/>
              </w:rPr>
            </w:pPr>
            <w:r w:rsidRPr="00FB35DA">
              <w:rPr>
                <w:color w:val="000000"/>
                <w:kern w:val="0"/>
                <w:lang w:eastAsia="ru-RU"/>
              </w:rPr>
              <w:t>1 621 525,83</w:t>
            </w:r>
          </w:p>
        </w:tc>
      </w:tr>
      <w:tr w:rsidR="0081584E" w:rsidRPr="00FB35DA" w:rsidTr="0081584E">
        <w:trPr>
          <w:trHeight w:val="375"/>
        </w:trPr>
        <w:tc>
          <w:tcPr>
            <w:tcW w:w="6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84E" w:rsidRPr="00FB35DA" w:rsidRDefault="0081584E" w:rsidP="0081584E">
            <w:pPr>
              <w:suppressAutoHyphens w:val="0"/>
              <w:spacing w:after="0"/>
              <w:jc w:val="center"/>
              <w:rPr>
                <w:b/>
                <w:bCs/>
                <w:color w:val="000000"/>
                <w:kern w:val="0"/>
                <w:lang w:eastAsia="ru-RU"/>
              </w:rPr>
            </w:pPr>
            <w:r w:rsidRPr="00FB35DA">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81584E" w:rsidRPr="00FB35DA" w:rsidRDefault="0081584E" w:rsidP="0081584E">
            <w:pPr>
              <w:suppressAutoHyphens w:val="0"/>
              <w:spacing w:after="0"/>
              <w:jc w:val="center"/>
              <w:rPr>
                <w:b/>
                <w:bCs/>
                <w:color w:val="000000"/>
                <w:kern w:val="0"/>
                <w:lang w:eastAsia="ru-RU"/>
              </w:rPr>
            </w:pPr>
            <w:r w:rsidRPr="00FB35DA">
              <w:rPr>
                <w:b/>
                <w:bCs/>
                <w:color w:val="000000"/>
                <w:kern w:val="0"/>
                <w:lang w:eastAsia="ru-RU"/>
              </w:rPr>
              <w:t>1 621 525,83</w:t>
            </w:r>
          </w:p>
        </w:tc>
      </w:tr>
      <w:tr w:rsidR="0081584E" w:rsidRPr="00FB35DA" w:rsidTr="0081584E">
        <w:trPr>
          <w:trHeight w:val="8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1584E" w:rsidRPr="00FB35DA" w:rsidRDefault="0081584E" w:rsidP="0081584E">
            <w:pPr>
              <w:suppressAutoHyphens w:val="0"/>
              <w:spacing w:after="0"/>
              <w:jc w:val="center"/>
              <w:rPr>
                <w:color w:val="000000"/>
                <w:kern w:val="0"/>
                <w:lang w:eastAsia="ru-RU"/>
              </w:rPr>
            </w:pPr>
            <w:r w:rsidRPr="00FB35DA">
              <w:rPr>
                <w:color w:val="000000"/>
                <w:kern w:val="0"/>
                <w:lang w:eastAsia="ru-RU"/>
              </w:rPr>
              <w:t>2</w:t>
            </w:r>
          </w:p>
        </w:tc>
        <w:tc>
          <w:tcPr>
            <w:tcW w:w="3160" w:type="dxa"/>
            <w:tcBorders>
              <w:top w:val="nil"/>
              <w:left w:val="nil"/>
              <w:bottom w:val="nil"/>
              <w:right w:val="single" w:sz="4" w:space="0" w:color="auto"/>
            </w:tcBorders>
            <w:shd w:val="clear" w:color="auto" w:fill="auto"/>
            <w:vAlign w:val="center"/>
            <w:hideMark/>
          </w:tcPr>
          <w:p w:rsidR="0081584E" w:rsidRPr="00FB35DA" w:rsidRDefault="0081584E" w:rsidP="0081584E">
            <w:pPr>
              <w:suppressAutoHyphens w:val="0"/>
              <w:spacing w:after="0"/>
              <w:jc w:val="center"/>
              <w:rPr>
                <w:color w:val="000000"/>
                <w:kern w:val="0"/>
                <w:lang w:eastAsia="ru-RU"/>
              </w:rPr>
            </w:pPr>
            <w:r w:rsidRPr="00FB35DA">
              <w:rPr>
                <w:color w:val="000000"/>
                <w:kern w:val="0"/>
                <w:lang w:eastAsia="ru-RU"/>
              </w:rPr>
              <w:t xml:space="preserve"> </w:t>
            </w:r>
            <w:proofErr w:type="spellStart"/>
            <w:r w:rsidRPr="00FB35DA">
              <w:rPr>
                <w:color w:val="000000"/>
                <w:kern w:val="0"/>
                <w:lang w:eastAsia="ru-RU"/>
              </w:rPr>
              <w:t>Щекинский</w:t>
            </w:r>
            <w:proofErr w:type="spellEnd"/>
            <w:r w:rsidRPr="00FB35DA">
              <w:rPr>
                <w:color w:val="000000"/>
                <w:kern w:val="0"/>
                <w:lang w:eastAsia="ru-RU"/>
              </w:rPr>
              <w:t xml:space="preserve"> район, г. Советск, ул. </w:t>
            </w:r>
            <w:proofErr w:type="gramStart"/>
            <w:r w:rsidRPr="00FB35DA">
              <w:rPr>
                <w:color w:val="000000"/>
                <w:kern w:val="0"/>
                <w:lang w:eastAsia="ru-RU"/>
              </w:rPr>
              <w:t>Парковая</w:t>
            </w:r>
            <w:proofErr w:type="gramEnd"/>
            <w:r w:rsidRPr="00FB35DA">
              <w:rPr>
                <w:color w:val="000000"/>
                <w:kern w:val="0"/>
                <w:lang w:eastAsia="ru-RU"/>
              </w:rPr>
              <w:t>, 6</w:t>
            </w:r>
          </w:p>
        </w:tc>
        <w:tc>
          <w:tcPr>
            <w:tcW w:w="2600" w:type="dxa"/>
            <w:tcBorders>
              <w:top w:val="nil"/>
              <w:left w:val="nil"/>
              <w:bottom w:val="single" w:sz="4" w:space="0" w:color="auto"/>
              <w:right w:val="single" w:sz="4" w:space="0" w:color="auto"/>
            </w:tcBorders>
            <w:shd w:val="clear" w:color="auto" w:fill="auto"/>
            <w:noWrap/>
            <w:vAlign w:val="center"/>
            <w:hideMark/>
          </w:tcPr>
          <w:p w:rsidR="0081584E" w:rsidRPr="00FB35DA" w:rsidRDefault="0081584E" w:rsidP="0081584E">
            <w:pPr>
              <w:suppressAutoHyphens w:val="0"/>
              <w:spacing w:after="0"/>
              <w:jc w:val="center"/>
              <w:rPr>
                <w:color w:val="000000"/>
                <w:kern w:val="0"/>
                <w:lang w:eastAsia="ru-RU"/>
              </w:rPr>
            </w:pPr>
            <w:r w:rsidRPr="00FB35DA">
              <w:rPr>
                <w:color w:val="000000"/>
                <w:kern w:val="0"/>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81584E" w:rsidRPr="00FB35DA" w:rsidRDefault="0081584E" w:rsidP="0081584E">
            <w:pPr>
              <w:suppressAutoHyphens w:val="0"/>
              <w:spacing w:after="0"/>
              <w:jc w:val="center"/>
              <w:rPr>
                <w:color w:val="000000"/>
                <w:kern w:val="0"/>
                <w:lang w:eastAsia="ru-RU"/>
              </w:rPr>
            </w:pPr>
            <w:r w:rsidRPr="00FB35DA">
              <w:rPr>
                <w:color w:val="000000"/>
                <w:kern w:val="0"/>
                <w:lang w:eastAsia="ru-RU"/>
              </w:rPr>
              <w:t>1 218 233,60</w:t>
            </w:r>
          </w:p>
        </w:tc>
      </w:tr>
      <w:tr w:rsidR="0081584E" w:rsidRPr="00FB35DA" w:rsidTr="0081584E">
        <w:trPr>
          <w:trHeight w:val="375"/>
        </w:trPr>
        <w:tc>
          <w:tcPr>
            <w:tcW w:w="6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84E" w:rsidRPr="00FB35DA" w:rsidRDefault="0081584E" w:rsidP="0081584E">
            <w:pPr>
              <w:suppressAutoHyphens w:val="0"/>
              <w:spacing w:after="0"/>
              <w:jc w:val="center"/>
              <w:rPr>
                <w:b/>
                <w:bCs/>
                <w:color w:val="000000"/>
                <w:kern w:val="0"/>
                <w:lang w:eastAsia="ru-RU"/>
              </w:rPr>
            </w:pPr>
            <w:r w:rsidRPr="00FB35DA">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81584E" w:rsidRPr="00FB35DA" w:rsidRDefault="0081584E" w:rsidP="0081584E">
            <w:pPr>
              <w:suppressAutoHyphens w:val="0"/>
              <w:spacing w:after="0"/>
              <w:jc w:val="center"/>
              <w:rPr>
                <w:b/>
                <w:bCs/>
                <w:color w:val="000000"/>
                <w:kern w:val="0"/>
                <w:lang w:eastAsia="ru-RU"/>
              </w:rPr>
            </w:pPr>
            <w:r w:rsidRPr="00FB35DA">
              <w:rPr>
                <w:b/>
                <w:bCs/>
                <w:color w:val="000000"/>
                <w:kern w:val="0"/>
                <w:lang w:eastAsia="ru-RU"/>
              </w:rPr>
              <w:t>1 218 233,60</w:t>
            </w:r>
          </w:p>
        </w:tc>
      </w:tr>
      <w:tr w:rsidR="0081584E" w:rsidRPr="00FB35DA" w:rsidTr="0081584E">
        <w:trPr>
          <w:trHeight w:val="8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1584E" w:rsidRPr="00FB35DA" w:rsidRDefault="0081584E" w:rsidP="0081584E">
            <w:pPr>
              <w:suppressAutoHyphens w:val="0"/>
              <w:spacing w:after="0"/>
              <w:jc w:val="center"/>
              <w:rPr>
                <w:color w:val="000000"/>
                <w:kern w:val="0"/>
                <w:lang w:eastAsia="ru-RU"/>
              </w:rPr>
            </w:pPr>
            <w:r w:rsidRPr="00FB35DA">
              <w:rPr>
                <w:color w:val="000000"/>
                <w:kern w:val="0"/>
                <w:lang w:eastAsia="ru-RU"/>
              </w:rPr>
              <w:t>3</w:t>
            </w:r>
          </w:p>
        </w:tc>
        <w:tc>
          <w:tcPr>
            <w:tcW w:w="3160" w:type="dxa"/>
            <w:tcBorders>
              <w:top w:val="nil"/>
              <w:left w:val="nil"/>
              <w:bottom w:val="nil"/>
              <w:right w:val="single" w:sz="4" w:space="0" w:color="auto"/>
            </w:tcBorders>
            <w:shd w:val="clear" w:color="auto" w:fill="auto"/>
            <w:vAlign w:val="center"/>
            <w:hideMark/>
          </w:tcPr>
          <w:p w:rsidR="0081584E" w:rsidRPr="00FB35DA" w:rsidRDefault="0081584E" w:rsidP="0081584E">
            <w:pPr>
              <w:suppressAutoHyphens w:val="0"/>
              <w:spacing w:after="0"/>
              <w:jc w:val="left"/>
              <w:rPr>
                <w:color w:val="000000"/>
                <w:kern w:val="0"/>
                <w:lang w:eastAsia="ru-RU"/>
              </w:rPr>
            </w:pPr>
            <w:proofErr w:type="spellStart"/>
            <w:r w:rsidRPr="00FB35DA">
              <w:rPr>
                <w:color w:val="000000"/>
                <w:kern w:val="0"/>
                <w:lang w:eastAsia="ru-RU"/>
              </w:rPr>
              <w:t>Щекинский</w:t>
            </w:r>
            <w:proofErr w:type="spellEnd"/>
            <w:r w:rsidRPr="00FB35DA">
              <w:rPr>
                <w:color w:val="000000"/>
                <w:kern w:val="0"/>
                <w:lang w:eastAsia="ru-RU"/>
              </w:rPr>
              <w:t xml:space="preserve"> район, </w:t>
            </w:r>
            <w:proofErr w:type="spellStart"/>
            <w:r w:rsidRPr="00FB35DA">
              <w:rPr>
                <w:color w:val="000000"/>
                <w:kern w:val="0"/>
                <w:lang w:eastAsia="ru-RU"/>
              </w:rPr>
              <w:t>г</w:t>
            </w:r>
            <w:proofErr w:type="gramStart"/>
            <w:r w:rsidRPr="00FB35DA">
              <w:rPr>
                <w:color w:val="000000"/>
                <w:kern w:val="0"/>
                <w:lang w:eastAsia="ru-RU"/>
              </w:rPr>
              <w:t>.Щ</w:t>
            </w:r>
            <w:proofErr w:type="gramEnd"/>
            <w:r w:rsidRPr="00FB35DA">
              <w:rPr>
                <w:color w:val="000000"/>
                <w:kern w:val="0"/>
                <w:lang w:eastAsia="ru-RU"/>
              </w:rPr>
              <w:t>екино</w:t>
            </w:r>
            <w:proofErr w:type="spellEnd"/>
            <w:r w:rsidRPr="00FB35DA">
              <w:rPr>
                <w:color w:val="000000"/>
                <w:kern w:val="0"/>
                <w:lang w:eastAsia="ru-RU"/>
              </w:rPr>
              <w:t>,  ул. Л. Толстого, 48</w:t>
            </w:r>
          </w:p>
        </w:tc>
        <w:tc>
          <w:tcPr>
            <w:tcW w:w="2600" w:type="dxa"/>
            <w:tcBorders>
              <w:top w:val="nil"/>
              <w:left w:val="nil"/>
              <w:bottom w:val="single" w:sz="4" w:space="0" w:color="auto"/>
              <w:right w:val="single" w:sz="4" w:space="0" w:color="auto"/>
            </w:tcBorders>
            <w:shd w:val="clear" w:color="auto" w:fill="auto"/>
            <w:noWrap/>
            <w:vAlign w:val="center"/>
            <w:hideMark/>
          </w:tcPr>
          <w:p w:rsidR="0081584E" w:rsidRPr="00FB35DA" w:rsidRDefault="0081584E" w:rsidP="0081584E">
            <w:pPr>
              <w:suppressAutoHyphens w:val="0"/>
              <w:spacing w:after="0"/>
              <w:jc w:val="center"/>
              <w:rPr>
                <w:color w:val="000000"/>
                <w:kern w:val="0"/>
                <w:lang w:eastAsia="ru-RU"/>
              </w:rPr>
            </w:pPr>
            <w:r w:rsidRPr="00FB35DA">
              <w:rPr>
                <w:color w:val="000000"/>
                <w:kern w:val="0"/>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81584E" w:rsidRPr="00FB35DA" w:rsidRDefault="0081584E" w:rsidP="0081584E">
            <w:pPr>
              <w:suppressAutoHyphens w:val="0"/>
              <w:spacing w:after="0"/>
              <w:jc w:val="center"/>
              <w:rPr>
                <w:color w:val="000000"/>
                <w:kern w:val="0"/>
                <w:lang w:eastAsia="ru-RU"/>
              </w:rPr>
            </w:pPr>
            <w:r w:rsidRPr="00FB35DA">
              <w:rPr>
                <w:color w:val="000000"/>
                <w:kern w:val="0"/>
                <w:lang w:eastAsia="ru-RU"/>
              </w:rPr>
              <w:t>1 257 950,85</w:t>
            </w:r>
          </w:p>
        </w:tc>
      </w:tr>
      <w:tr w:rsidR="0081584E" w:rsidRPr="00FB35DA" w:rsidTr="0081584E">
        <w:trPr>
          <w:trHeight w:val="375"/>
        </w:trPr>
        <w:tc>
          <w:tcPr>
            <w:tcW w:w="6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84E" w:rsidRPr="00FB35DA" w:rsidRDefault="0081584E" w:rsidP="0081584E">
            <w:pPr>
              <w:suppressAutoHyphens w:val="0"/>
              <w:spacing w:after="0"/>
              <w:jc w:val="center"/>
              <w:rPr>
                <w:b/>
                <w:bCs/>
                <w:color w:val="000000"/>
                <w:kern w:val="0"/>
                <w:lang w:eastAsia="ru-RU"/>
              </w:rPr>
            </w:pPr>
            <w:r w:rsidRPr="00FB35DA">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81584E" w:rsidRPr="00FB35DA" w:rsidRDefault="0081584E" w:rsidP="0081584E">
            <w:pPr>
              <w:suppressAutoHyphens w:val="0"/>
              <w:spacing w:after="0"/>
              <w:jc w:val="center"/>
              <w:rPr>
                <w:b/>
                <w:bCs/>
                <w:color w:val="000000"/>
                <w:kern w:val="0"/>
                <w:lang w:eastAsia="ru-RU"/>
              </w:rPr>
            </w:pPr>
            <w:r w:rsidRPr="00FB35DA">
              <w:rPr>
                <w:b/>
                <w:bCs/>
                <w:color w:val="000000"/>
                <w:kern w:val="0"/>
                <w:lang w:eastAsia="ru-RU"/>
              </w:rPr>
              <w:t>1 257 950,85</w:t>
            </w:r>
          </w:p>
        </w:tc>
      </w:tr>
      <w:tr w:rsidR="0081584E" w:rsidRPr="00FB35DA" w:rsidTr="0081584E">
        <w:trPr>
          <w:trHeight w:val="84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1584E" w:rsidRPr="00FB35DA" w:rsidRDefault="0081584E" w:rsidP="0081584E">
            <w:pPr>
              <w:suppressAutoHyphens w:val="0"/>
              <w:spacing w:after="0"/>
              <w:jc w:val="center"/>
              <w:rPr>
                <w:color w:val="000000"/>
                <w:kern w:val="0"/>
                <w:lang w:eastAsia="ru-RU"/>
              </w:rPr>
            </w:pPr>
            <w:r w:rsidRPr="00FB35DA">
              <w:rPr>
                <w:color w:val="000000"/>
                <w:kern w:val="0"/>
                <w:lang w:eastAsia="ru-RU"/>
              </w:rPr>
              <w:t>4</w:t>
            </w:r>
          </w:p>
        </w:tc>
        <w:tc>
          <w:tcPr>
            <w:tcW w:w="3160" w:type="dxa"/>
            <w:tcBorders>
              <w:top w:val="nil"/>
              <w:left w:val="nil"/>
              <w:bottom w:val="nil"/>
              <w:right w:val="single" w:sz="4" w:space="0" w:color="auto"/>
            </w:tcBorders>
            <w:shd w:val="clear" w:color="auto" w:fill="auto"/>
            <w:vAlign w:val="center"/>
            <w:hideMark/>
          </w:tcPr>
          <w:p w:rsidR="0081584E" w:rsidRPr="00FB35DA" w:rsidRDefault="0081584E" w:rsidP="0081584E">
            <w:pPr>
              <w:suppressAutoHyphens w:val="0"/>
              <w:spacing w:after="0"/>
              <w:jc w:val="left"/>
              <w:rPr>
                <w:color w:val="000000"/>
                <w:kern w:val="0"/>
                <w:lang w:eastAsia="ru-RU"/>
              </w:rPr>
            </w:pPr>
            <w:proofErr w:type="spellStart"/>
            <w:r w:rsidRPr="00FB35DA">
              <w:rPr>
                <w:color w:val="000000"/>
                <w:kern w:val="0"/>
                <w:lang w:eastAsia="ru-RU"/>
              </w:rPr>
              <w:t>Щекинский</w:t>
            </w:r>
            <w:proofErr w:type="spellEnd"/>
            <w:r w:rsidRPr="00FB35DA">
              <w:rPr>
                <w:color w:val="000000"/>
                <w:kern w:val="0"/>
                <w:lang w:eastAsia="ru-RU"/>
              </w:rPr>
              <w:t xml:space="preserve"> район, </w:t>
            </w:r>
            <w:proofErr w:type="spellStart"/>
            <w:r w:rsidRPr="00FB35DA">
              <w:rPr>
                <w:color w:val="000000"/>
                <w:kern w:val="0"/>
                <w:lang w:eastAsia="ru-RU"/>
              </w:rPr>
              <w:t>г</w:t>
            </w:r>
            <w:proofErr w:type="gramStart"/>
            <w:r w:rsidRPr="00FB35DA">
              <w:rPr>
                <w:color w:val="000000"/>
                <w:kern w:val="0"/>
                <w:lang w:eastAsia="ru-RU"/>
              </w:rPr>
              <w:t>.Щ</w:t>
            </w:r>
            <w:proofErr w:type="gramEnd"/>
            <w:r w:rsidRPr="00FB35DA">
              <w:rPr>
                <w:color w:val="000000"/>
                <w:kern w:val="0"/>
                <w:lang w:eastAsia="ru-RU"/>
              </w:rPr>
              <w:t>екино</w:t>
            </w:r>
            <w:proofErr w:type="spellEnd"/>
            <w:r w:rsidRPr="00FB35DA">
              <w:rPr>
                <w:color w:val="000000"/>
                <w:kern w:val="0"/>
                <w:lang w:eastAsia="ru-RU"/>
              </w:rPr>
              <w:t>,  ул. Октябрьская, 5</w:t>
            </w:r>
          </w:p>
        </w:tc>
        <w:tc>
          <w:tcPr>
            <w:tcW w:w="2600" w:type="dxa"/>
            <w:tcBorders>
              <w:top w:val="nil"/>
              <w:left w:val="nil"/>
              <w:bottom w:val="single" w:sz="4" w:space="0" w:color="auto"/>
              <w:right w:val="single" w:sz="4" w:space="0" w:color="auto"/>
            </w:tcBorders>
            <w:shd w:val="clear" w:color="auto" w:fill="auto"/>
            <w:noWrap/>
            <w:vAlign w:val="center"/>
            <w:hideMark/>
          </w:tcPr>
          <w:p w:rsidR="0081584E" w:rsidRPr="00FB35DA" w:rsidRDefault="0081584E" w:rsidP="0081584E">
            <w:pPr>
              <w:suppressAutoHyphens w:val="0"/>
              <w:spacing w:after="0"/>
              <w:jc w:val="center"/>
              <w:rPr>
                <w:color w:val="000000"/>
                <w:kern w:val="0"/>
                <w:lang w:eastAsia="ru-RU"/>
              </w:rPr>
            </w:pPr>
            <w:r w:rsidRPr="00FB35DA">
              <w:rPr>
                <w:color w:val="000000"/>
                <w:kern w:val="0"/>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81584E" w:rsidRPr="00FB35DA" w:rsidRDefault="0081584E" w:rsidP="0081584E">
            <w:pPr>
              <w:suppressAutoHyphens w:val="0"/>
              <w:spacing w:after="0"/>
              <w:jc w:val="center"/>
              <w:rPr>
                <w:color w:val="000000"/>
                <w:kern w:val="0"/>
                <w:lang w:eastAsia="ru-RU"/>
              </w:rPr>
            </w:pPr>
            <w:r w:rsidRPr="00FB35DA">
              <w:rPr>
                <w:color w:val="000000"/>
                <w:kern w:val="0"/>
                <w:lang w:eastAsia="ru-RU"/>
              </w:rPr>
              <w:t>663 676,79</w:t>
            </w:r>
          </w:p>
        </w:tc>
      </w:tr>
      <w:tr w:rsidR="0081584E" w:rsidRPr="00FB35DA" w:rsidTr="0081584E">
        <w:trPr>
          <w:trHeight w:val="375"/>
        </w:trPr>
        <w:tc>
          <w:tcPr>
            <w:tcW w:w="6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84E" w:rsidRPr="00FB35DA" w:rsidRDefault="0081584E" w:rsidP="0081584E">
            <w:pPr>
              <w:suppressAutoHyphens w:val="0"/>
              <w:spacing w:after="0"/>
              <w:jc w:val="center"/>
              <w:rPr>
                <w:b/>
                <w:bCs/>
                <w:color w:val="000000"/>
                <w:kern w:val="0"/>
                <w:lang w:eastAsia="ru-RU"/>
              </w:rPr>
            </w:pPr>
            <w:r w:rsidRPr="00FB35DA">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81584E" w:rsidRPr="00FB35DA" w:rsidRDefault="0081584E" w:rsidP="0081584E">
            <w:pPr>
              <w:suppressAutoHyphens w:val="0"/>
              <w:spacing w:after="0"/>
              <w:jc w:val="center"/>
              <w:rPr>
                <w:b/>
                <w:bCs/>
                <w:color w:val="000000"/>
                <w:kern w:val="0"/>
                <w:lang w:eastAsia="ru-RU"/>
              </w:rPr>
            </w:pPr>
            <w:r w:rsidRPr="00FB35DA">
              <w:rPr>
                <w:b/>
                <w:bCs/>
                <w:color w:val="000000"/>
                <w:kern w:val="0"/>
                <w:lang w:eastAsia="ru-RU"/>
              </w:rPr>
              <w:t>663 676,79</w:t>
            </w:r>
          </w:p>
        </w:tc>
      </w:tr>
      <w:tr w:rsidR="0081584E" w:rsidRPr="00FB35DA" w:rsidTr="0081584E">
        <w:trPr>
          <w:trHeight w:val="375"/>
        </w:trPr>
        <w:tc>
          <w:tcPr>
            <w:tcW w:w="64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584E" w:rsidRPr="00FB35DA" w:rsidRDefault="0081584E" w:rsidP="0081584E">
            <w:pPr>
              <w:suppressAutoHyphens w:val="0"/>
              <w:spacing w:after="0"/>
              <w:jc w:val="center"/>
              <w:rPr>
                <w:b/>
                <w:bCs/>
                <w:color w:val="000000"/>
                <w:kern w:val="0"/>
                <w:lang w:eastAsia="ru-RU"/>
              </w:rPr>
            </w:pPr>
            <w:r w:rsidRPr="00FB35DA">
              <w:rPr>
                <w:b/>
                <w:bCs/>
                <w:color w:val="000000"/>
                <w:kern w:val="0"/>
                <w:lang w:eastAsia="ru-RU"/>
              </w:rPr>
              <w:t xml:space="preserve">ИТОГО </w:t>
            </w:r>
          </w:p>
        </w:tc>
        <w:tc>
          <w:tcPr>
            <w:tcW w:w="3460" w:type="dxa"/>
            <w:tcBorders>
              <w:top w:val="nil"/>
              <w:left w:val="nil"/>
              <w:bottom w:val="single" w:sz="4" w:space="0" w:color="auto"/>
              <w:right w:val="single" w:sz="4" w:space="0" w:color="auto"/>
            </w:tcBorders>
            <w:shd w:val="clear" w:color="auto" w:fill="auto"/>
            <w:noWrap/>
            <w:vAlign w:val="bottom"/>
            <w:hideMark/>
          </w:tcPr>
          <w:p w:rsidR="0081584E" w:rsidRPr="00FB35DA" w:rsidRDefault="0081584E" w:rsidP="0081584E">
            <w:pPr>
              <w:suppressAutoHyphens w:val="0"/>
              <w:spacing w:after="0"/>
              <w:jc w:val="center"/>
              <w:rPr>
                <w:b/>
                <w:bCs/>
                <w:color w:val="000000"/>
                <w:kern w:val="0"/>
                <w:lang w:eastAsia="ru-RU"/>
              </w:rPr>
            </w:pPr>
            <w:r w:rsidRPr="00FB35DA">
              <w:rPr>
                <w:b/>
                <w:bCs/>
                <w:color w:val="000000"/>
                <w:kern w:val="0"/>
                <w:lang w:eastAsia="ru-RU"/>
              </w:rPr>
              <w:t>4 761 387,07</w:t>
            </w:r>
          </w:p>
        </w:tc>
      </w:tr>
    </w:tbl>
    <w:p w:rsidR="00137E59" w:rsidRDefault="00137E59" w:rsidP="00137E59">
      <w:pPr>
        <w:spacing w:after="120"/>
      </w:pPr>
    </w:p>
    <w:p w:rsidR="00137E59" w:rsidRPr="00A76C1A" w:rsidRDefault="00137E59" w:rsidP="00137E59">
      <w:pPr>
        <w:spacing w:after="120"/>
      </w:pPr>
    </w:p>
    <w:p w:rsidR="0070570A" w:rsidRDefault="0070570A" w:rsidP="0070570A">
      <w:pPr>
        <w:spacing w:after="120"/>
      </w:pPr>
    </w:p>
    <w:p w:rsidR="001C1456" w:rsidRDefault="001C1456" w:rsidP="001C1456">
      <w:bookmarkStart w:id="128" w:name="_Toc378593471"/>
    </w:p>
    <w:p w:rsidR="00FB35DA" w:rsidRDefault="00FB35DA" w:rsidP="001C1456"/>
    <w:p w:rsidR="00FB35DA" w:rsidRDefault="00FB35DA" w:rsidP="001C1456"/>
    <w:p w:rsidR="00FB35DA" w:rsidRDefault="00FB35DA" w:rsidP="001C1456"/>
    <w:p w:rsidR="00FB35DA" w:rsidRDefault="00FB35DA" w:rsidP="001C1456"/>
    <w:p w:rsidR="00FB35DA" w:rsidRDefault="00FB35DA" w:rsidP="001C1456"/>
    <w:p w:rsidR="00FB35DA" w:rsidRDefault="00FB35DA" w:rsidP="001C1456"/>
    <w:p w:rsidR="00FB35DA" w:rsidRDefault="00FB35DA" w:rsidP="001C1456"/>
    <w:p w:rsidR="00FB35DA" w:rsidRDefault="00FB35DA" w:rsidP="001C1456"/>
    <w:p w:rsidR="00FB35DA" w:rsidRDefault="00FB35DA" w:rsidP="001C1456"/>
    <w:p w:rsidR="00FB35DA" w:rsidRDefault="00FB35DA" w:rsidP="001C1456"/>
    <w:p w:rsidR="00FB35DA" w:rsidRDefault="00FB35DA" w:rsidP="001C1456"/>
    <w:p w:rsidR="00E77AF5" w:rsidRDefault="00E77AF5" w:rsidP="005A76C5">
      <w:pPr>
        <w:pStyle w:val="1"/>
        <w:keepNext w:val="0"/>
        <w:spacing w:before="0" w:after="120"/>
        <w:jc w:val="center"/>
        <w:rPr>
          <w:sz w:val="24"/>
          <w:szCs w:val="24"/>
        </w:rPr>
      </w:pPr>
    </w:p>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pStyle w:val="ab"/>
        <w:tabs>
          <w:tab w:val="left" w:pos="993"/>
        </w:tabs>
        <w:ind w:left="0"/>
        <w:rPr>
          <w:rStyle w:val="2b"/>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Pr>
          <w:sz w:val="22"/>
          <w:szCs w:val="22"/>
        </w:rPr>
        <w:t xml:space="preserve"> </w:t>
      </w:r>
      <w:r w:rsidRPr="006602C7">
        <w:rPr>
          <w:sz w:val="22"/>
          <w:szCs w:val="22"/>
        </w:rPr>
        <w:t>_________года №___</w:t>
      </w:r>
      <w:r>
        <w:rPr>
          <w:sz w:val="22"/>
          <w:szCs w:val="22"/>
        </w:rPr>
        <w:t>, реестровый номер торгов_____</w:t>
      </w:r>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AF13EA">
      <w:pPr>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w:t>
      </w:r>
      <w:r w:rsidR="0081584E">
        <w:rPr>
          <w:sz w:val="22"/>
          <w:szCs w:val="22"/>
        </w:rPr>
        <w:t>крыши</w:t>
      </w:r>
      <w:r w:rsidRPr="006602C7">
        <w:rPr>
          <w:sz w:val="22"/>
          <w:szCs w:val="22"/>
        </w:rPr>
        <w:t xml:space="preserve">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AF13EA">
      <w:pPr>
        <w:pStyle w:val="ab"/>
        <w:tabs>
          <w:tab w:val="left" w:pos="2127"/>
        </w:tabs>
        <w:spacing w:line="276" w:lineRule="auto"/>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6602C7" w:rsidRDefault="00AF13EA" w:rsidP="00AF13EA">
      <w:pPr>
        <w:ind w:firstLine="709"/>
        <w:contextualSpacing/>
        <w:rPr>
          <w:color w:val="000000"/>
          <w:sz w:val="22"/>
          <w:szCs w:val="22"/>
        </w:rPr>
      </w:pPr>
      <w:r w:rsidRPr="00D7387C">
        <w:rPr>
          <w:spacing w:val="-8"/>
          <w:sz w:val="22"/>
          <w:szCs w:val="22"/>
        </w:rPr>
        <w:t xml:space="preserve">2.3. </w:t>
      </w:r>
      <w:proofErr w:type="gramStart"/>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w:t>
      </w:r>
      <w:proofErr w:type="gramEnd"/>
      <w:r w:rsidRPr="006602C7">
        <w:rPr>
          <w:sz w:val="22"/>
          <w:szCs w:val="22"/>
        </w:rPr>
        <w:t xml:space="preserve">, </w:t>
      </w:r>
      <w:proofErr w:type="gramStart"/>
      <w:r w:rsidRPr="006602C7">
        <w:rPr>
          <w:sz w:val="22"/>
          <w:szCs w:val="22"/>
        </w:rPr>
        <w:t xml:space="preserve">уполномоченным действовать от имени собственников помещений в многоквартирном доме; </w:t>
      </w:r>
      <w:r w:rsidRPr="006602C7">
        <w:rPr>
          <w:sz w:val="22"/>
          <w:szCs w:val="22"/>
        </w:rPr>
        <w:lastRenderedPageBreak/>
        <w:t xml:space="preserve">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roofErr w:type="gramEnd"/>
    </w:p>
    <w:p w:rsidR="00AF13EA" w:rsidRPr="006602C7" w:rsidRDefault="00AF13EA" w:rsidP="00AF13EA">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AF13EA" w:rsidRPr="006602C7" w:rsidRDefault="00AF13EA" w:rsidP="00AF13EA">
      <w:pPr>
        <w:ind w:firstLine="709"/>
        <w:contextualSpacing/>
        <w:rPr>
          <w:sz w:val="22"/>
          <w:szCs w:val="22"/>
        </w:rPr>
      </w:pPr>
      <w:r w:rsidRPr="006602C7">
        <w:rPr>
          <w:sz w:val="22"/>
          <w:szCs w:val="22"/>
        </w:rPr>
        <w:t xml:space="preserve">2.7. </w:t>
      </w:r>
      <w:proofErr w:type="gramStart"/>
      <w:r w:rsidRPr="006602C7">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приложение</w:t>
      </w:r>
      <w:proofErr w:type="gramEnd"/>
      <w:r w:rsidRPr="00D7387C">
        <w:rPr>
          <w:sz w:val="22"/>
          <w:szCs w:val="22"/>
        </w:rPr>
        <w:t xml:space="preserve"> № </w:t>
      </w:r>
      <w:proofErr w:type="gramStart"/>
      <w:r w:rsidRPr="00D7387C">
        <w:rPr>
          <w:sz w:val="22"/>
          <w:szCs w:val="22"/>
        </w:rPr>
        <w:t xml:space="preserve">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roofErr w:type="gramEnd"/>
    </w:p>
    <w:p w:rsidR="00AF13EA" w:rsidRPr="00563820" w:rsidRDefault="00AF13EA" w:rsidP="00AF13EA">
      <w:pPr>
        <w:ind w:right="23" w:firstLine="709"/>
        <w:contextualSpacing/>
        <w:rPr>
          <w:sz w:val="22"/>
          <w:szCs w:val="22"/>
        </w:rPr>
      </w:pPr>
      <w:r w:rsidRPr="00563820">
        <w:rPr>
          <w:sz w:val="22"/>
          <w:szCs w:val="22"/>
        </w:rPr>
        <w:t xml:space="preserve">2.8. </w:t>
      </w:r>
      <w:proofErr w:type="gramStart"/>
      <w:r w:rsidRPr="00563820">
        <w:rPr>
          <w:sz w:val="22"/>
          <w:szCs w:val="22"/>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w:t>
      </w:r>
      <w:proofErr w:type="gramEnd"/>
      <w:r w:rsidRPr="00D7387C">
        <w:rPr>
          <w:color w:val="000000"/>
          <w:spacing w:val="-2"/>
          <w:sz w:val="22"/>
          <w:szCs w:val="22"/>
        </w:rPr>
        <w:t xml:space="preserve">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AF13EA">
      <w:pPr>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 xml:space="preserve">Одним из разделов ППР должен быть подробный календарный план производства работ по </w:t>
      </w:r>
      <w:r>
        <w:rPr>
          <w:sz w:val="22"/>
          <w:szCs w:val="22"/>
        </w:rPr>
        <w:lastRenderedPageBreak/>
        <w:t>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6602C7" w:rsidRDefault="00AF13EA" w:rsidP="00AF13EA">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F13EA" w:rsidRPr="006602C7" w:rsidRDefault="00AF13EA" w:rsidP="00AF13EA">
      <w:pPr>
        <w:pStyle w:val="afffff3"/>
        <w:tabs>
          <w:tab w:val="left" w:pos="8400"/>
        </w:tabs>
        <w:suppressAutoHyphens/>
        <w:ind w:firstLine="720"/>
        <w:jc w:val="both"/>
        <w:rPr>
          <w:rFonts w:ascii="Times New Roman" w:hAnsi="Times New Roman"/>
        </w:rPr>
      </w:pPr>
      <w:r w:rsidRPr="006602C7">
        <w:rPr>
          <w:rFonts w:ascii="Times New Roman" w:hAnsi="Times New Roman"/>
        </w:rPr>
        <w:t xml:space="preserve">4.1.1. </w:t>
      </w:r>
      <w:r w:rsidRPr="006602C7">
        <w:rPr>
          <w:rFonts w:ascii="Times New Roman" w:hAnsi="Times New Roman"/>
          <w:spacing w:val="-1"/>
        </w:rPr>
        <w:t xml:space="preserve">Выполнить и сдать работы с надлежащим качеством, в объеме и  сроки, установленные  </w:t>
      </w:r>
      <w:r w:rsidRPr="006602C7">
        <w:rPr>
          <w:rFonts w:ascii="Times New Roman" w:hAnsi="Times New Roman"/>
        </w:rPr>
        <w:t xml:space="preserve">настоящим Договором и календарным планом </w:t>
      </w:r>
      <w:r>
        <w:rPr>
          <w:rFonts w:ascii="Times New Roman" w:hAnsi="Times New Roman"/>
        </w:rPr>
        <w:t>производства</w:t>
      </w:r>
      <w:r w:rsidRPr="006602C7">
        <w:rPr>
          <w:rFonts w:ascii="Times New Roman" w:hAnsi="Times New Roman"/>
        </w:rPr>
        <w:t xml:space="preserve"> работ</w:t>
      </w:r>
      <w:r>
        <w:rPr>
          <w:rFonts w:ascii="Times New Roman" w:hAnsi="Times New Roman"/>
        </w:rPr>
        <w:t xml:space="preserve"> по капитальному ремонту многоквартирного дома</w:t>
      </w:r>
      <w:r w:rsidRPr="006602C7">
        <w:rPr>
          <w:rFonts w:ascii="Times New Roman" w:hAnsi="Times New Roman"/>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rPr>
        <w:t>(</w:t>
      </w:r>
      <w:r w:rsidRPr="006602C7">
        <w:rPr>
          <w:rFonts w:ascii="Times New Roman" w:hAnsi="Times New Roman"/>
        </w:rPr>
        <w:t>сметной</w:t>
      </w:r>
      <w:r>
        <w:rPr>
          <w:rFonts w:ascii="Times New Roman" w:hAnsi="Times New Roman"/>
        </w:rPr>
        <w:t>)</w:t>
      </w:r>
      <w:r w:rsidRPr="006602C7">
        <w:rPr>
          <w:rFonts w:ascii="Times New Roman" w:hAnsi="Times New Roman"/>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lastRenderedPageBreak/>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lastRenderedPageBreak/>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AF13EA" w:rsidRPr="00D7387C" w:rsidRDefault="00AF13EA" w:rsidP="00AF13EA">
      <w:pPr>
        <w:ind w:firstLine="709"/>
        <w:contextualSpacing/>
        <w:rPr>
          <w:spacing w:val="2"/>
          <w:sz w:val="22"/>
          <w:szCs w:val="22"/>
        </w:rPr>
      </w:pPr>
      <w:r w:rsidRPr="00D7387C">
        <w:rPr>
          <w:spacing w:val="2"/>
          <w:sz w:val="22"/>
          <w:szCs w:val="22"/>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proofErr w:type="gramStart"/>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w:t>
      </w:r>
      <w:proofErr w:type="gramEnd"/>
      <w:r w:rsidRPr="006602C7">
        <w:rPr>
          <w:sz w:val="22"/>
          <w:szCs w:val="22"/>
        </w:rPr>
        <w:t xml:space="preserve">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 xml:space="preserve">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w:t>
      </w:r>
      <w:proofErr w:type="gramEnd"/>
      <w:r w:rsidRPr="00D7387C">
        <w:rPr>
          <w:sz w:val="22"/>
          <w:szCs w:val="22"/>
        </w:rPr>
        <w:t xml:space="preserve">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AF13EA">
      <w:pPr>
        <w:ind w:firstLine="720"/>
        <w:rPr>
          <w:sz w:val="22"/>
          <w:szCs w:val="22"/>
        </w:rPr>
      </w:pPr>
    </w:p>
    <w:p w:rsidR="00AF13EA" w:rsidRPr="006602C7" w:rsidRDefault="00AF13EA" w:rsidP="00AF13EA">
      <w:pPr>
        <w:ind w:firstLine="709"/>
        <w:jc w:val="center"/>
        <w:rPr>
          <w:b/>
          <w:sz w:val="22"/>
          <w:szCs w:val="22"/>
        </w:rPr>
      </w:pPr>
      <w:r w:rsidRPr="006602C7">
        <w:rPr>
          <w:b/>
          <w:sz w:val="22"/>
          <w:szCs w:val="22"/>
        </w:rPr>
        <w:lastRenderedPageBreak/>
        <w:t>7. ОБЕСПЕЧЕНИЕ ИСПОЛНЕНИЯ ОБЯЗАТЕЛЬСТВ</w:t>
      </w:r>
    </w:p>
    <w:p w:rsidR="00AF13EA" w:rsidRPr="006602C7" w:rsidRDefault="00AF13EA" w:rsidP="00AF13EA">
      <w:pPr>
        <w:shd w:val="clear" w:color="auto" w:fill="FFFFFF"/>
        <w:tabs>
          <w:tab w:val="left" w:pos="700"/>
        </w:tabs>
        <w:ind w:firstLine="709"/>
        <w:rPr>
          <w:color w:val="000000"/>
          <w:sz w:val="22"/>
          <w:szCs w:val="22"/>
        </w:rPr>
      </w:pPr>
    </w:p>
    <w:p w:rsidR="00AF13EA" w:rsidRPr="006602C7" w:rsidRDefault="00AF13EA" w:rsidP="00AF13EA">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F13EA" w:rsidRPr="00016AF0" w:rsidRDefault="00AF13EA" w:rsidP="00AF13EA">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F13EA" w:rsidRPr="00016AF0" w:rsidRDefault="00AF13EA" w:rsidP="00AF13EA">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аказчику в случае ненадлежащего исполнения обязатель</w:t>
      </w:r>
      <w:proofErr w:type="gramStart"/>
      <w:r w:rsidRPr="00016AF0">
        <w:rPr>
          <w:spacing w:val="2"/>
          <w:sz w:val="22"/>
          <w:szCs w:val="22"/>
        </w:rPr>
        <w:t>ств пр</w:t>
      </w:r>
      <w:proofErr w:type="gramEnd"/>
      <w:r w:rsidRPr="00016AF0">
        <w:rPr>
          <w:spacing w:val="2"/>
          <w:sz w:val="22"/>
          <w:szCs w:val="22"/>
        </w:rPr>
        <w:t xml:space="preserve">инципалом; </w:t>
      </w:r>
    </w:p>
    <w:p w:rsidR="00AF13EA" w:rsidRPr="00016AF0" w:rsidRDefault="00AF13EA" w:rsidP="00AF13EA">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13EA" w:rsidRPr="00016AF0" w:rsidRDefault="00AF13EA" w:rsidP="00AF13EA">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13EA" w:rsidRPr="00016AF0" w:rsidRDefault="00AF13EA" w:rsidP="00AF13EA">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13EA" w:rsidRPr="00016AF0" w:rsidRDefault="00AF13EA" w:rsidP="00AF13EA">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13EA" w:rsidRPr="00016AF0" w:rsidRDefault="00AF13EA" w:rsidP="00AF13EA">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13EA" w:rsidRDefault="00AF13EA" w:rsidP="00AF13EA">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lastRenderedPageBreak/>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7.6. В случае</w:t>
      </w:r>
      <w:proofErr w:type="gramStart"/>
      <w:r w:rsidRPr="000877AD">
        <w:rPr>
          <w:color w:val="000000"/>
          <w:sz w:val="22"/>
          <w:szCs w:val="22"/>
        </w:rPr>
        <w:t>,</w:t>
      </w:r>
      <w:proofErr w:type="gramEnd"/>
      <w:r w:rsidRPr="000877AD">
        <w:rPr>
          <w:color w:val="000000"/>
          <w:sz w:val="22"/>
          <w:szCs w:val="22"/>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F13EA" w:rsidRPr="006602C7" w:rsidRDefault="00AF13EA" w:rsidP="00AF13EA">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3EA" w:rsidRPr="006602C7" w:rsidRDefault="00AF13EA" w:rsidP="00AF13EA">
      <w:pPr>
        <w:ind w:firstLine="720"/>
        <w:rPr>
          <w:sz w:val="22"/>
          <w:szCs w:val="22"/>
        </w:rPr>
      </w:pPr>
    </w:p>
    <w:p w:rsidR="00AF13EA" w:rsidRPr="006602C7" w:rsidRDefault="00AF13EA" w:rsidP="00AF13EA">
      <w:pPr>
        <w:spacing w:after="0"/>
        <w:jc w:val="center"/>
        <w:rPr>
          <w:b/>
          <w:sz w:val="22"/>
          <w:szCs w:val="22"/>
        </w:rPr>
      </w:pPr>
      <w:r w:rsidRPr="006602C7">
        <w:rPr>
          <w:b/>
          <w:sz w:val="22"/>
          <w:szCs w:val="22"/>
        </w:rPr>
        <w:t>8. ОТВЕТСТВЕННОСТЬ СТОРОН</w:t>
      </w:r>
    </w:p>
    <w:p w:rsidR="00AF13EA" w:rsidRPr="006602C7" w:rsidRDefault="00AF13EA" w:rsidP="00AF13EA">
      <w:pPr>
        <w:spacing w:after="0"/>
        <w:jc w:val="center"/>
        <w:rPr>
          <w:b/>
          <w:sz w:val="22"/>
          <w:szCs w:val="22"/>
        </w:rPr>
      </w:pPr>
    </w:p>
    <w:p w:rsidR="00AF13EA" w:rsidRPr="006602C7" w:rsidRDefault="00AF13EA" w:rsidP="00AF13EA">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13EA" w:rsidRPr="006602C7" w:rsidRDefault="00AF13EA" w:rsidP="00AF13EA">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AF13EA" w:rsidP="00AF13EA">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AF13EA" w:rsidP="00AF13EA">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AF13EA" w:rsidP="00AF13EA">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AF13EA" w:rsidRDefault="00AF13EA" w:rsidP="00AF13EA">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AF13EA" w:rsidP="00AF13EA">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AF13EA">
      <w:pPr>
        <w:ind w:firstLine="709"/>
        <w:rPr>
          <w:rFonts w:eastAsia="Calibri"/>
          <w:sz w:val="22"/>
          <w:szCs w:val="22"/>
        </w:rPr>
      </w:pPr>
    </w:p>
    <w:p w:rsidR="00AF13EA" w:rsidRDefault="00AF13EA" w:rsidP="00AF13EA">
      <w:pPr>
        <w:spacing w:after="0"/>
        <w:jc w:val="center"/>
        <w:rPr>
          <w:b/>
          <w:sz w:val="22"/>
          <w:szCs w:val="22"/>
        </w:rPr>
      </w:pPr>
      <w:r w:rsidRPr="006602C7">
        <w:rPr>
          <w:b/>
          <w:sz w:val="22"/>
          <w:szCs w:val="22"/>
        </w:rPr>
        <w:t>9.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 xml:space="preserve">9.1.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F13EA" w:rsidP="00AF13EA">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F13EA" w:rsidP="00AF13EA">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13EA" w:rsidRDefault="00AF13EA" w:rsidP="00AF13EA">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930815" w:rsidRPr="006602C7" w:rsidRDefault="00930815" w:rsidP="00AF13EA">
      <w:pPr>
        <w:pStyle w:val="afffb"/>
        <w:spacing w:before="0" w:after="0"/>
        <w:ind w:firstLine="708"/>
        <w:rPr>
          <w:rFonts w:eastAsia="MS Mincho"/>
          <w:sz w:val="22"/>
          <w:szCs w:val="22"/>
        </w:rPr>
      </w:pPr>
    </w:p>
    <w:p w:rsidR="00AF13EA" w:rsidRPr="006602C7" w:rsidRDefault="00AF13EA" w:rsidP="00AF13EA">
      <w:pPr>
        <w:pStyle w:val="afffb"/>
        <w:spacing w:before="0" w:after="0"/>
        <w:ind w:firstLine="708"/>
        <w:rPr>
          <w:rFonts w:eastAsia="MS Mincho"/>
          <w:sz w:val="22"/>
          <w:szCs w:val="22"/>
        </w:rPr>
      </w:pPr>
    </w:p>
    <w:p w:rsidR="00AF13EA" w:rsidRDefault="00AF13EA" w:rsidP="00AF13EA">
      <w:pPr>
        <w:tabs>
          <w:tab w:val="center" w:pos="4677"/>
          <w:tab w:val="right" w:pos="9355"/>
        </w:tabs>
        <w:spacing w:after="0"/>
        <w:jc w:val="center"/>
        <w:rPr>
          <w:rFonts w:eastAsia="MS Mincho"/>
          <w:b/>
          <w:bCs/>
          <w:sz w:val="22"/>
          <w:szCs w:val="22"/>
        </w:rPr>
      </w:pPr>
      <w:r w:rsidRPr="006602C7">
        <w:rPr>
          <w:rFonts w:eastAsia="MS Mincho"/>
          <w:b/>
          <w:bCs/>
          <w:sz w:val="22"/>
          <w:szCs w:val="22"/>
        </w:rPr>
        <w:lastRenderedPageBreak/>
        <w:t>10.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F13EA" w:rsidP="00AF13EA">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11. АНТИКОРРУПЦИОННАЯ ОГОВОРКА</w:t>
      </w:r>
    </w:p>
    <w:p w:rsidR="00AF13EA" w:rsidRPr="006602C7" w:rsidRDefault="00AF13EA" w:rsidP="00AF13EA">
      <w:pPr>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 xml:space="preserve">11.1.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F13EA" w:rsidRPr="006602C7" w:rsidRDefault="00AF13EA" w:rsidP="00AF13EA">
      <w:pPr>
        <w:pStyle w:val="Text"/>
        <w:spacing w:after="0"/>
        <w:ind w:firstLine="709"/>
        <w:jc w:val="both"/>
        <w:rPr>
          <w:b/>
          <w:bCs/>
          <w:sz w:val="22"/>
          <w:szCs w:val="22"/>
        </w:rPr>
      </w:pPr>
      <w:r w:rsidRPr="006602C7">
        <w:rPr>
          <w:sz w:val="22"/>
          <w:szCs w:val="22"/>
        </w:rPr>
        <w:t xml:space="preserve">11.2.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F13EA" w:rsidRPr="006602C7" w:rsidRDefault="00AF13EA" w:rsidP="00AF13EA">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 xml:space="preserve">11.4.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 xml:space="preserve">11.5. </w:t>
      </w:r>
      <w:proofErr w:type="gramStart"/>
      <w:r w:rsidRPr="006602C7">
        <w:rPr>
          <w:sz w:val="22"/>
          <w:szCs w:val="22"/>
        </w:rPr>
        <w:t xml:space="preserve">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roofErr w:type="gramEnd"/>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12.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lastRenderedPageBreak/>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6602C7" w:rsidRDefault="00AF13EA" w:rsidP="00AF13EA">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BE38FE">
        <w:rPr>
          <w:sz w:val="22"/>
          <w:szCs w:val="22"/>
        </w:rPr>
        <w:t>строительных решений</w:t>
      </w:r>
      <w:proofErr w:type="gramEnd"/>
      <w:r w:rsidRPr="00BE38FE">
        <w:rPr>
          <w:sz w:val="22"/>
          <w:szCs w:val="22"/>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proofErr w:type="gramStart"/>
      <w:r w:rsidRPr="00BE38FE">
        <w:rPr>
          <w:sz w:val="22"/>
          <w:szCs w:val="22"/>
        </w:rPr>
        <w:t>принять / не принять</w:t>
      </w:r>
      <w:proofErr w:type="gramEnd"/>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 xml:space="preserve">2. Копия </w:t>
      </w:r>
      <w:proofErr w:type="gramStart"/>
      <w:r w:rsidRPr="00BE38FE">
        <w:rPr>
          <w:sz w:val="22"/>
          <w:szCs w:val="22"/>
        </w:rPr>
        <w:t>протокола решения общего собрания собственников помещений многоквартирного дома</w:t>
      </w:r>
      <w:proofErr w:type="gramEnd"/>
      <w:r w:rsidRPr="00BE38FE">
        <w:rPr>
          <w:sz w:val="22"/>
          <w:szCs w:val="22"/>
        </w:rPr>
        <w:t xml:space="preserve">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firstRow="1" w:lastRow="0" w:firstColumn="1" w:lastColumn="0" w:noHBand="0" w:noVBand="1"/>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С ________  по ______________ 2015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3" w:history="1">
              <w:r w:rsidRPr="00BE38FE">
                <w:rPr>
                  <w:rStyle w:val="afd"/>
                  <w:b/>
                  <w:sz w:val="22"/>
                  <w:szCs w:val="22"/>
                  <w:lang w:val="en-US"/>
                </w:rPr>
                <w:t>www</w:t>
              </w:r>
              <w:r w:rsidRPr="00BE38FE">
                <w:rPr>
                  <w:rStyle w:val="afd"/>
                  <w:b/>
                  <w:sz w:val="22"/>
                  <w:szCs w:val="22"/>
                </w:rPr>
                <w:t>.</w:t>
              </w:r>
              <w:proofErr w:type="spellStart"/>
              <w:r w:rsidRPr="00BE38FE">
                <w:rPr>
                  <w:rStyle w:val="afd"/>
                  <w:b/>
                  <w:sz w:val="22"/>
                  <w:szCs w:val="22"/>
                  <w:lang w:val="en-US"/>
                </w:rPr>
                <w:t>kapremont</w:t>
              </w:r>
              <w:proofErr w:type="spellEnd"/>
              <w:r w:rsidRPr="00BE38FE">
                <w:rPr>
                  <w:rStyle w:val="afd"/>
                  <w:b/>
                  <w:sz w:val="22"/>
                  <w:szCs w:val="22"/>
                </w:rPr>
                <w:t>71.</w:t>
              </w:r>
              <w:proofErr w:type="spellStart"/>
              <w:r w:rsidRPr="00BE38FE">
                <w:rPr>
                  <w:rStyle w:val="afd"/>
                  <w:b/>
                  <w:sz w:val="22"/>
                  <w:szCs w:val="22"/>
                  <w:lang w:val="en-US"/>
                </w:rPr>
                <w:t>ru</w:t>
              </w:r>
              <w:proofErr w:type="spellEnd"/>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ФИО </w:t>
            </w:r>
            <w:proofErr w:type="gramStart"/>
            <w:r w:rsidRPr="00BE38FE">
              <w:rPr>
                <w:b/>
                <w:sz w:val="22"/>
                <w:szCs w:val="22"/>
              </w:rPr>
              <w:t>ответственного</w:t>
            </w:r>
            <w:proofErr w:type="gramEnd"/>
            <w:r w:rsidRPr="00BE38FE">
              <w:rPr>
                <w:b/>
                <w:sz w:val="22"/>
                <w:szCs w:val="22"/>
              </w:rPr>
              <w:t xml:space="preserve">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37E59">
            <w:pPr>
              <w:rPr>
                <w:color w:val="000000"/>
              </w:rPr>
            </w:pPr>
          </w:p>
          <w:p w:rsidR="00AF13EA" w:rsidRPr="006B2834" w:rsidRDefault="00AF13EA" w:rsidP="00137E59">
            <w:pPr>
              <w:rPr>
                <w:color w:val="000000"/>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Default="00AF13EA" w:rsidP="00137E59">
            <w:pPr>
              <w:jc w:val="right"/>
              <w:rPr>
                <w:bCs/>
                <w:color w:val="000000"/>
              </w:rPr>
            </w:pPr>
          </w:p>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w:t>
      </w:r>
      <w:proofErr w:type="gramStart"/>
      <w:r w:rsidRPr="000C53DA">
        <w:rPr>
          <w:color w:val="000000"/>
          <w:sz w:val="22"/>
          <w:szCs w:val="22"/>
        </w:rPr>
        <w:t xml:space="preserve"> ,</w:t>
      </w:r>
      <w:proofErr w:type="gramEnd"/>
      <w:r w:rsidRPr="000C53DA">
        <w:rPr>
          <w:color w:val="000000"/>
          <w:sz w:val="22"/>
          <w:szCs w:val="22"/>
        </w:rPr>
        <w:t>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tbl>
      <w:tblPr>
        <w:tblW w:w="4948" w:type="pct"/>
        <w:tblCellMar>
          <w:left w:w="0" w:type="dxa"/>
          <w:right w:w="0" w:type="dxa"/>
        </w:tblCellMar>
        <w:tblLook w:val="04A0" w:firstRow="1" w:lastRow="0" w:firstColumn="1" w:lastColumn="0" w:noHBand="0" w:noVBand="1"/>
      </w:tblPr>
      <w:tblGrid>
        <w:gridCol w:w="9237"/>
        <w:gridCol w:w="20"/>
      </w:tblGrid>
      <w:tr w:rsidR="00AF13EA" w:rsidRPr="00120658" w:rsidTr="00137E59">
        <w:trPr>
          <w:trHeight w:val="171"/>
        </w:trPr>
        <w:tc>
          <w:tcPr>
            <w:tcW w:w="0" w:type="auto"/>
          </w:tcPr>
          <w:p w:rsidR="00AF13EA" w:rsidRPr="00120658" w:rsidRDefault="00AF13EA" w:rsidP="00137E59">
            <w:pPr>
              <w:jc w:val="right"/>
              <w:rPr>
                <w:bCs/>
                <w:color w:val="000000"/>
              </w:rPr>
            </w:pPr>
            <w:r w:rsidRPr="00120658">
              <w:rPr>
                <w:bCs/>
                <w:color w:val="000000"/>
                <w:sz w:val="22"/>
                <w:szCs w:val="22"/>
              </w:rPr>
              <w:lastRenderedPageBreak/>
              <w:t>Приложение № 6 к Договору</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 _______________________</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от «___» ___________ 20__ г.</w:t>
            </w:r>
          </w:p>
        </w:tc>
        <w:tc>
          <w:tcPr>
            <w:tcW w:w="0" w:type="auto"/>
            <w:vAlign w:val="center"/>
          </w:tcPr>
          <w:p w:rsidR="00AF13EA" w:rsidRPr="00120658" w:rsidRDefault="00AF13EA" w:rsidP="00137E59">
            <w:pPr>
              <w:widowControl w:val="0"/>
              <w:jc w:val="right"/>
              <w:rPr>
                <w:snapToGrid w:val="0"/>
                <w:color w:val="000000"/>
              </w:rPr>
            </w:pPr>
          </w:p>
        </w:tc>
      </w:tr>
    </w:tbl>
    <w:p w:rsidR="00AF13EA" w:rsidRPr="00120658" w:rsidRDefault="00AF13EA" w:rsidP="00AF13EA">
      <w:pPr>
        <w:ind w:firstLine="709"/>
        <w:jc w:val="center"/>
        <w:rPr>
          <w:rFonts w:eastAsia="MS Mincho"/>
          <w:b/>
          <w:color w:val="000000"/>
          <w:sz w:val="22"/>
          <w:szCs w:val="22"/>
        </w:rPr>
      </w:pPr>
    </w:p>
    <w:p w:rsidR="00AF13EA" w:rsidRPr="00120658" w:rsidRDefault="00AF13EA" w:rsidP="00AF13EA">
      <w:pPr>
        <w:ind w:firstLine="709"/>
        <w:jc w:val="right"/>
        <w:rPr>
          <w:rFonts w:eastAsia="MS Mincho"/>
          <w:b/>
          <w:color w:val="000000"/>
          <w:sz w:val="22"/>
          <w:szCs w:val="22"/>
        </w:rPr>
      </w:pPr>
      <w:r w:rsidRPr="00120658">
        <w:rPr>
          <w:rFonts w:eastAsia="MS Mincho"/>
          <w:b/>
          <w:color w:val="000000"/>
          <w:sz w:val="22"/>
          <w:szCs w:val="22"/>
        </w:rPr>
        <w:t>ФОРМА</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F13EA" w:rsidRPr="00120658" w:rsidRDefault="00AF13EA" w:rsidP="00AF13E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F13EA" w:rsidRPr="00120658" w:rsidRDefault="00AF13EA" w:rsidP="00AF13EA">
      <w:pPr>
        <w:autoSpaceDE w:val="0"/>
        <w:autoSpaceDN w:val="0"/>
        <w:adjustRightInd w:val="0"/>
        <w:ind w:firstLine="709"/>
        <w:jc w:val="center"/>
        <w:rPr>
          <w:rFonts w:eastAsia="Calibri"/>
          <w:b/>
          <w:bCs/>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от «___» __________ 20__ года                                                            № _____</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 xml:space="preserve">по Договору             от «   » __________ 20__ </w:t>
      </w:r>
      <w:proofErr w:type="gramStart"/>
      <w:r w:rsidRPr="00120658">
        <w:rPr>
          <w:color w:val="000000"/>
          <w:sz w:val="22"/>
          <w:szCs w:val="22"/>
        </w:rPr>
        <w:t>года</w:t>
      </w:r>
      <w:proofErr w:type="gramEnd"/>
      <w:r w:rsidRPr="00120658">
        <w:rPr>
          <w:color w:val="000000"/>
          <w:sz w:val="22"/>
          <w:szCs w:val="22"/>
        </w:rPr>
        <w:t xml:space="preserve">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F13EA" w:rsidRPr="00120658" w:rsidRDefault="00AF13EA" w:rsidP="00AF13E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F13EA" w:rsidRPr="00120658" w:rsidRDefault="00AF13EA" w:rsidP="00AF13EA">
      <w:pPr>
        <w:autoSpaceDE w:val="0"/>
        <w:autoSpaceDN w:val="0"/>
        <w:adjustRightInd w:val="0"/>
        <w:ind w:firstLine="709"/>
        <w:rPr>
          <w:color w:val="000000"/>
          <w:sz w:val="22"/>
          <w:szCs w:val="22"/>
        </w:rPr>
      </w:pPr>
      <w:proofErr w:type="gramStart"/>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120658">
        <w:rPr>
          <w:color w:val="000000"/>
          <w:sz w:val="22"/>
          <w:szCs w:val="22"/>
        </w:rPr>
        <w:t xml:space="preserve"> требования по банковской гарантии.</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М.П.</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Уполномоченное лицо бенефициара</w:t>
      </w:r>
      <w:proofErr w:type="gramStart"/>
      <w:r w:rsidRPr="00120658">
        <w:rPr>
          <w:color w:val="000000"/>
          <w:sz w:val="22"/>
          <w:szCs w:val="22"/>
        </w:rPr>
        <w:t xml:space="preserve">     ___________ (____________________)</w:t>
      </w:r>
      <w:proofErr w:type="gramEnd"/>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Отметка о вручении</w:t>
      </w:r>
      <w:proofErr w:type="gramStart"/>
      <w:r w:rsidRPr="00120658">
        <w:rPr>
          <w:color w:val="000000"/>
          <w:sz w:val="22"/>
          <w:szCs w:val="22"/>
        </w:rPr>
        <w:t xml:space="preserve">       ___________ (____________________)</w:t>
      </w:r>
      <w:proofErr w:type="gramEnd"/>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F13EA" w:rsidRPr="00120658" w:rsidRDefault="00AF13EA" w:rsidP="00AF13EA">
      <w:pPr>
        <w:autoSpaceDE w:val="0"/>
        <w:autoSpaceDN w:val="0"/>
        <w:adjustRightInd w:val="0"/>
        <w:ind w:firstLine="709"/>
        <w:rPr>
          <w:color w:val="000000"/>
          <w:sz w:val="22"/>
          <w:szCs w:val="22"/>
        </w:rPr>
      </w:pPr>
    </w:p>
    <w:p w:rsidR="00AF13EA" w:rsidRPr="00793051" w:rsidRDefault="00AF13EA" w:rsidP="00AF13EA">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865942" w:rsidRDefault="00562CB5" w:rsidP="00865942">
      <w:pPr>
        <w:spacing w:after="0"/>
        <w:jc w:val="center"/>
      </w:pPr>
      <w:r w:rsidRPr="0070570A">
        <w:t xml:space="preserve">Предмет договора: </w:t>
      </w:r>
      <w:r w:rsidR="00865942" w:rsidRPr="00C22CD9">
        <w:t xml:space="preserve">выполнение работ по капитальному ремонту </w:t>
      </w:r>
      <w:r w:rsidR="00930815">
        <w:t>общего имущества</w:t>
      </w:r>
      <w:r w:rsidR="00865942" w:rsidRPr="00C22CD9">
        <w:t xml:space="preserve"> многоквартирных жилых домов, расположенных по адресам:</w:t>
      </w:r>
    </w:p>
    <w:p w:rsidR="004B16CF" w:rsidRPr="00C22CD9" w:rsidRDefault="004B16CF" w:rsidP="00865942">
      <w:pPr>
        <w:spacing w:after="0"/>
        <w:jc w:val="center"/>
      </w:pPr>
    </w:p>
    <w:p w:rsidR="0081584E" w:rsidRDefault="0081584E" w:rsidP="0081584E">
      <w:pPr>
        <w:tabs>
          <w:tab w:val="center" w:pos="4677"/>
        </w:tabs>
        <w:autoSpaceDE w:val="0"/>
        <w:spacing w:after="0"/>
        <w:jc w:val="center"/>
      </w:pPr>
      <w:r w:rsidRPr="004F7C30">
        <w:t>р.п. Первомайский, ул. Стадионная, д. 13</w:t>
      </w:r>
    </w:p>
    <w:p w:rsidR="0081584E" w:rsidRDefault="0081584E" w:rsidP="0081584E">
      <w:pPr>
        <w:tabs>
          <w:tab w:val="center" w:pos="4677"/>
        </w:tabs>
        <w:autoSpaceDE w:val="0"/>
        <w:spacing w:after="0"/>
        <w:jc w:val="center"/>
      </w:pPr>
      <w:r w:rsidRPr="004F7C30">
        <w:t xml:space="preserve">г. Советск, ул. </w:t>
      </w:r>
      <w:proofErr w:type="gramStart"/>
      <w:r w:rsidRPr="004F7C30">
        <w:t>Парковая</w:t>
      </w:r>
      <w:proofErr w:type="gramEnd"/>
      <w:r w:rsidRPr="004F7C30">
        <w:t>, 6</w:t>
      </w:r>
    </w:p>
    <w:p w:rsidR="0081584E" w:rsidRDefault="0081584E" w:rsidP="0081584E">
      <w:pPr>
        <w:tabs>
          <w:tab w:val="center" w:pos="4677"/>
        </w:tabs>
        <w:autoSpaceDE w:val="0"/>
        <w:spacing w:after="0"/>
        <w:jc w:val="center"/>
      </w:pPr>
      <w:r>
        <w:t>г. Щекино,</w:t>
      </w:r>
      <w:r w:rsidRPr="004F7C30">
        <w:t xml:space="preserve"> ул. Л. Толстого, 48</w:t>
      </w:r>
    </w:p>
    <w:p w:rsidR="00255855" w:rsidRPr="0070570A" w:rsidRDefault="0081584E" w:rsidP="0081584E">
      <w:pPr>
        <w:ind w:firstLine="709"/>
        <w:jc w:val="center"/>
      </w:pPr>
      <w:r>
        <w:t>г. Щекино,</w:t>
      </w:r>
      <w:r w:rsidRPr="004F7C30">
        <w:t xml:space="preserve"> ул. </w:t>
      </w:r>
      <w:proofErr w:type="gramStart"/>
      <w:r w:rsidRPr="004F7C30">
        <w:t>Октябрьская</w:t>
      </w:r>
      <w:proofErr w:type="gramEnd"/>
      <w:r w:rsidRPr="004F7C30">
        <w:t>, 5</w:t>
      </w:r>
    </w:p>
    <w:p w:rsidR="004B16CF" w:rsidRDefault="004B16CF" w:rsidP="0040110A">
      <w:pPr>
        <w:ind w:firstLine="709"/>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81584E" w:rsidRDefault="0081584E" w:rsidP="0081584E">
      <w:pPr>
        <w:ind w:firstLine="709"/>
        <w:jc w:val="center"/>
        <w:rPr>
          <w:color w:val="000000"/>
        </w:rPr>
      </w:pPr>
      <w:r w:rsidRPr="00866DDA">
        <w:rPr>
          <w:bCs/>
          <w:color w:val="000000"/>
        </w:rPr>
        <w:t xml:space="preserve">4 761 387,07 </w:t>
      </w:r>
      <w:r w:rsidRPr="00866DDA">
        <w:rPr>
          <w:color w:val="000000"/>
        </w:rPr>
        <w:t>руб.</w:t>
      </w:r>
    </w:p>
    <w:p w:rsidR="004B16CF" w:rsidRDefault="004B16CF" w:rsidP="00A06F60">
      <w:pPr>
        <w:ind w:firstLine="709"/>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proofErr w:type="spellStart"/>
      <w:r w:rsidR="00536A13" w:rsidRPr="0070570A">
        <w:rPr>
          <w:lang w:val="en-US"/>
        </w:rPr>
        <w:t>kapremont</w:t>
      </w:r>
      <w:proofErr w:type="spellEnd"/>
      <w:r w:rsidR="00536A13" w:rsidRPr="0070570A">
        <w:t>71.</w:t>
      </w:r>
      <w:proofErr w:type="spellStart"/>
      <w:r w:rsidR="00536A13" w:rsidRPr="0070570A">
        <w:rPr>
          <w:lang w:val="en-US"/>
        </w:rPr>
        <w:t>ru</w:t>
      </w:r>
      <w:proofErr w:type="spellEnd"/>
      <w:r w:rsidRPr="0070570A">
        <w:t>.</w:t>
      </w:r>
    </w:p>
    <w:p w:rsidR="00562CB5" w:rsidRPr="0070570A" w:rsidRDefault="00562CB5" w:rsidP="0040110A">
      <w:pPr>
        <w:ind w:firstLine="709"/>
      </w:pPr>
      <w:bookmarkStart w:id="132" w:name="_GoBack"/>
      <w:bookmarkEnd w:id="132"/>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492" w:rsidRDefault="00AE5492">
      <w:pPr>
        <w:spacing w:after="0"/>
      </w:pPr>
      <w:r>
        <w:separator/>
      </w:r>
    </w:p>
  </w:endnote>
  <w:endnote w:type="continuationSeparator" w:id="0">
    <w:p w:rsidR="00AE5492" w:rsidRDefault="00AE54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00"/>
    <w:family w:val="auto"/>
    <w:pitch w:val="variable"/>
    <w:sig w:usb0="00000803" w:usb1="00000000" w:usb2="00000000" w:usb3="00000000" w:csb0="00000021"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59" w:rsidRDefault="00137E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59" w:rsidRPr="00394EB9" w:rsidRDefault="00137E59"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59" w:rsidRDefault="00137E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492" w:rsidRDefault="00AE5492">
      <w:pPr>
        <w:spacing w:after="0"/>
      </w:pPr>
      <w:r>
        <w:separator/>
      </w:r>
    </w:p>
  </w:footnote>
  <w:footnote w:type="continuationSeparator" w:id="0">
    <w:p w:rsidR="00AE5492" w:rsidRDefault="00AE54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59" w:rsidRDefault="00AE5492" w:rsidP="001C026D">
    <w:pPr>
      <w:jc w:val="center"/>
    </w:pPr>
    <w:r>
      <w:fldChar w:fldCharType="begin"/>
    </w:r>
    <w:r>
      <w:instrText>PAGE   \* MERGEFORMAT</w:instrText>
    </w:r>
    <w:r>
      <w:fldChar w:fldCharType="separate"/>
    </w:r>
    <w:r w:rsidR="00FB35DA">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59" w:rsidRDefault="00137E5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59" w:rsidRDefault="00AE5492" w:rsidP="001C026D">
    <w:pPr>
      <w:jc w:val="center"/>
    </w:pPr>
    <w:r>
      <w:fldChar w:fldCharType="begin"/>
    </w:r>
    <w:r>
      <w:instrText>PAGE   \* MERGEFORMAT</w:instrText>
    </w:r>
    <w:r>
      <w:fldChar w:fldCharType="separate"/>
    </w:r>
    <w:r w:rsidR="004B16CF">
      <w:rPr>
        <w:noProof/>
      </w:rPr>
      <w:t>52</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59" w:rsidRDefault="00137E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841"/>
    <w:rsid w:val="00015E39"/>
    <w:rsid w:val="00016503"/>
    <w:rsid w:val="00021991"/>
    <w:rsid w:val="00027D85"/>
    <w:rsid w:val="00032991"/>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955"/>
    <w:rsid w:val="000A4D29"/>
    <w:rsid w:val="000A699F"/>
    <w:rsid w:val="000B10B4"/>
    <w:rsid w:val="000B4528"/>
    <w:rsid w:val="000C5C69"/>
    <w:rsid w:val="000C6021"/>
    <w:rsid w:val="000D0211"/>
    <w:rsid w:val="000D0D47"/>
    <w:rsid w:val="000D7171"/>
    <w:rsid w:val="000E2CEF"/>
    <w:rsid w:val="000E5FB1"/>
    <w:rsid w:val="00101E74"/>
    <w:rsid w:val="00103585"/>
    <w:rsid w:val="00104536"/>
    <w:rsid w:val="00104549"/>
    <w:rsid w:val="00111DD6"/>
    <w:rsid w:val="001135F8"/>
    <w:rsid w:val="00113856"/>
    <w:rsid w:val="00117CD5"/>
    <w:rsid w:val="00123E90"/>
    <w:rsid w:val="001270EA"/>
    <w:rsid w:val="00127659"/>
    <w:rsid w:val="00137E59"/>
    <w:rsid w:val="00141F24"/>
    <w:rsid w:val="0014631F"/>
    <w:rsid w:val="001546AC"/>
    <w:rsid w:val="00163E94"/>
    <w:rsid w:val="0016428D"/>
    <w:rsid w:val="0017686C"/>
    <w:rsid w:val="00193A1E"/>
    <w:rsid w:val="00194390"/>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137A7"/>
    <w:rsid w:val="00215E37"/>
    <w:rsid w:val="00224124"/>
    <w:rsid w:val="00231474"/>
    <w:rsid w:val="002330FD"/>
    <w:rsid w:val="002336E8"/>
    <w:rsid w:val="00245489"/>
    <w:rsid w:val="00246CAD"/>
    <w:rsid w:val="00247FDC"/>
    <w:rsid w:val="002525BB"/>
    <w:rsid w:val="0025503A"/>
    <w:rsid w:val="00255855"/>
    <w:rsid w:val="00260AEF"/>
    <w:rsid w:val="00260D18"/>
    <w:rsid w:val="00265D1A"/>
    <w:rsid w:val="002806A1"/>
    <w:rsid w:val="00281132"/>
    <w:rsid w:val="00284BCD"/>
    <w:rsid w:val="002A2F86"/>
    <w:rsid w:val="002A332E"/>
    <w:rsid w:val="002A3CBA"/>
    <w:rsid w:val="002B2ECE"/>
    <w:rsid w:val="002B332C"/>
    <w:rsid w:val="002B3621"/>
    <w:rsid w:val="002B3744"/>
    <w:rsid w:val="002B7D34"/>
    <w:rsid w:val="002D6646"/>
    <w:rsid w:val="002E0383"/>
    <w:rsid w:val="002E10D7"/>
    <w:rsid w:val="002E1975"/>
    <w:rsid w:val="002E3DC0"/>
    <w:rsid w:val="002F10EA"/>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26E"/>
    <w:rsid w:val="00355369"/>
    <w:rsid w:val="003612C3"/>
    <w:rsid w:val="003643E7"/>
    <w:rsid w:val="00381742"/>
    <w:rsid w:val="00381E96"/>
    <w:rsid w:val="0038271C"/>
    <w:rsid w:val="00396935"/>
    <w:rsid w:val="003A03AA"/>
    <w:rsid w:val="003A1986"/>
    <w:rsid w:val="003B3710"/>
    <w:rsid w:val="003B45AE"/>
    <w:rsid w:val="003B5181"/>
    <w:rsid w:val="003B77C3"/>
    <w:rsid w:val="003C060E"/>
    <w:rsid w:val="003C069A"/>
    <w:rsid w:val="003C0E92"/>
    <w:rsid w:val="003C1CC3"/>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25A9A"/>
    <w:rsid w:val="004307C1"/>
    <w:rsid w:val="00431537"/>
    <w:rsid w:val="004345DF"/>
    <w:rsid w:val="00434F67"/>
    <w:rsid w:val="00435236"/>
    <w:rsid w:val="00435428"/>
    <w:rsid w:val="004407D7"/>
    <w:rsid w:val="00444F31"/>
    <w:rsid w:val="00447892"/>
    <w:rsid w:val="004525A5"/>
    <w:rsid w:val="00454814"/>
    <w:rsid w:val="0046484C"/>
    <w:rsid w:val="00467388"/>
    <w:rsid w:val="004701C9"/>
    <w:rsid w:val="00473C5F"/>
    <w:rsid w:val="00474A51"/>
    <w:rsid w:val="00477914"/>
    <w:rsid w:val="004827B9"/>
    <w:rsid w:val="00485B49"/>
    <w:rsid w:val="00497010"/>
    <w:rsid w:val="004B16CF"/>
    <w:rsid w:val="004B1D6C"/>
    <w:rsid w:val="004B7C60"/>
    <w:rsid w:val="004C018F"/>
    <w:rsid w:val="004C0FF7"/>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4DEE"/>
    <w:rsid w:val="005A3F13"/>
    <w:rsid w:val="005A5E30"/>
    <w:rsid w:val="005A76C5"/>
    <w:rsid w:val="005B0076"/>
    <w:rsid w:val="005B4763"/>
    <w:rsid w:val="005C0D70"/>
    <w:rsid w:val="005C20BB"/>
    <w:rsid w:val="005C25AA"/>
    <w:rsid w:val="005D0697"/>
    <w:rsid w:val="005D619F"/>
    <w:rsid w:val="005D7407"/>
    <w:rsid w:val="005E0A25"/>
    <w:rsid w:val="005E54A9"/>
    <w:rsid w:val="005F0815"/>
    <w:rsid w:val="005F1188"/>
    <w:rsid w:val="005F2C15"/>
    <w:rsid w:val="005F41C6"/>
    <w:rsid w:val="00601F9F"/>
    <w:rsid w:val="0060296B"/>
    <w:rsid w:val="00605102"/>
    <w:rsid w:val="00613145"/>
    <w:rsid w:val="006154BF"/>
    <w:rsid w:val="006155CF"/>
    <w:rsid w:val="00616070"/>
    <w:rsid w:val="00616F37"/>
    <w:rsid w:val="00620711"/>
    <w:rsid w:val="006300E9"/>
    <w:rsid w:val="00630B77"/>
    <w:rsid w:val="006312C7"/>
    <w:rsid w:val="00633AA4"/>
    <w:rsid w:val="00633FAF"/>
    <w:rsid w:val="006364BF"/>
    <w:rsid w:val="0064062B"/>
    <w:rsid w:val="00641A86"/>
    <w:rsid w:val="00653AFD"/>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C13E2"/>
    <w:rsid w:val="006C1CB1"/>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67522"/>
    <w:rsid w:val="007704EC"/>
    <w:rsid w:val="00770EBF"/>
    <w:rsid w:val="00771CFE"/>
    <w:rsid w:val="00772B85"/>
    <w:rsid w:val="00773344"/>
    <w:rsid w:val="007748E9"/>
    <w:rsid w:val="0077534E"/>
    <w:rsid w:val="00775B63"/>
    <w:rsid w:val="00780305"/>
    <w:rsid w:val="00781B25"/>
    <w:rsid w:val="00782D8B"/>
    <w:rsid w:val="00783C8A"/>
    <w:rsid w:val="00793BBA"/>
    <w:rsid w:val="007A2C0F"/>
    <w:rsid w:val="007A3C37"/>
    <w:rsid w:val="007A681F"/>
    <w:rsid w:val="007A6DC7"/>
    <w:rsid w:val="007A7017"/>
    <w:rsid w:val="007B3D60"/>
    <w:rsid w:val="007D4734"/>
    <w:rsid w:val="007E2759"/>
    <w:rsid w:val="008014DB"/>
    <w:rsid w:val="00804958"/>
    <w:rsid w:val="008076AD"/>
    <w:rsid w:val="00812C9B"/>
    <w:rsid w:val="008149D0"/>
    <w:rsid w:val="0081584E"/>
    <w:rsid w:val="00824218"/>
    <w:rsid w:val="00824EE6"/>
    <w:rsid w:val="008320A6"/>
    <w:rsid w:val="00834B10"/>
    <w:rsid w:val="0083647A"/>
    <w:rsid w:val="00837586"/>
    <w:rsid w:val="008416EA"/>
    <w:rsid w:val="00846117"/>
    <w:rsid w:val="008543EA"/>
    <w:rsid w:val="008545DD"/>
    <w:rsid w:val="00856268"/>
    <w:rsid w:val="00856C79"/>
    <w:rsid w:val="00862383"/>
    <w:rsid w:val="00865942"/>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6228"/>
    <w:rsid w:val="008F0659"/>
    <w:rsid w:val="008F2F04"/>
    <w:rsid w:val="008F73AC"/>
    <w:rsid w:val="00903DEA"/>
    <w:rsid w:val="0090457A"/>
    <w:rsid w:val="00917778"/>
    <w:rsid w:val="00925CF8"/>
    <w:rsid w:val="00930815"/>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51F9"/>
    <w:rsid w:val="00997E29"/>
    <w:rsid w:val="009A1274"/>
    <w:rsid w:val="009A1962"/>
    <w:rsid w:val="009A2DF7"/>
    <w:rsid w:val="009A4459"/>
    <w:rsid w:val="009A5160"/>
    <w:rsid w:val="009A67E5"/>
    <w:rsid w:val="009A6E30"/>
    <w:rsid w:val="009B452D"/>
    <w:rsid w:val="009C60B2"/>
    <w:rsid w:val="009C6452"/>
    <w:rsid w:val="009C67E2"/>
    <w:rsid w:val="009C78D1"/>
    <w:rsid w:val="009D1C5C"/>
    <w:rsid w:val="009D7409"/>
    <w:rsid w:val="009E053F"/>
    <w:rsid w:val="00A004E8"/>
    <w:rsid w:val="00A007D6"/>
    <w:rsid w:val="00A01ACC"/>
    <w:rsid w:val="00A030FD"/>
    <w:rsid w:val="00A059CC"/>
    <w:rsid w:val="00A06F60"/>
    <w:rsid w:val="00A25B64"/>
    <w:rsid w:val="00A26AC8"/>
    <w:rsid w:val="00A2783F"/>
    <w:rsid w:val="00A32EC8"/>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75D6"/>
    <w:rsid w:val="00A87C64"/>
    <w:rsid w:val="00A90CFD"/>
    <w:rsid w:val="00A90D88"/>
    <w:rsid w:val="00AB07B5"/>
    <w:rsid w:val="00AB364B"/>
    <w:rsid w:val="00AB3691"/>
    <w:rsid w:val="00AB3D70"/>
    <w:rsid w:val="00AB5FE7"/>
    <w:rsid w:val="00AB6603"/>
    <w:rsid w:val="00AB77F8"/>
    <w:rsid w:val="00AC19A5"/>
    <w:rsid w:val="00AC1DE9"/>
    <w:rsid w:val="00AC443E"/>
    <w:rsid w:val="00AC4A80"/>
    <w:rsid w:val="00AD2AA6"/>
    <w:rsid w:val="00AD61C9"/>
    <w:rsid w:val="00AE1EB8"/>
    <w:rsid w:val="00AE2FE1"/>
    <w:rsid w:val="00AE465B"/>
    <w:rsid w:val="00AE5492"/>
    <w:rsid w:val="00AE7307"/>
    <w:rsid w:val="00AF13EA"/>
    <w:rsid w:val="00AF2271"/>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664E"/>
    <w:rsid w:val="00BA055C"/>
    <w:rsid w:val="00BA2F74"/>
    <w:rsid w:val="00BA3ED9"/>
    <w:rsid w:val="00BA5415"/>
    <w:rsid w:val="00BA6961"/>
    <w:rsid w:val="00BB0001"/>
    <w:rsid w:val="00BB6C6D"/>
    <w:rsid w:val="00BC17D4"/>
    <w:rsid w:val="00BC2155"/>
    <w:rsid w:val="00BC44AC"/>
    <w:rsid w:val="00BC5E78"/>
    <w:rsid w:val="00BC71B7"/>
    <w:rsid w:val="00BD0A57"/>
    <w:rsid w:val="00BD4CE1"/>
    <w:rsid w:val="00BD5052"/>
    <w:rsid w:val="00BE2A21"/>
    <w:rsid w:val="00BE6414"/>
    <w:rsid w:val="00BF2D8F"/>
    <w:rsid w:val="00BF3474"/>
    <w:rsid w:val="00BF4CA5"/>
    <w:rsid w:val="00BF4FDD"/>
    <w:rsid w:val="00BF53AF"/>
    <w:rsid w:val="00C0496B"/>
    <w:rsid w:val="00C07361"/>
    <w:rsid w:val="00C07B78"/>
    <w:rsid w:val="00C12AC6"/>
    <w:rsid w:val="00C1575C"/>
    <w:rsid w:val="00C16A58"/>
    <w:rsid w:val="00C17321"/>
    <w:rsid w:val="00C22CD9"/>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D1129"/>
    <w:rsid w:val="00CD133F"/>
    <w:rsid w:val="00CD4CC8"/>
    <w:rsid w:val="00CD795F"/>
    <w:rsid w:val="00CE07DB"/>
    <w:rsid w:val="00CE45BA"/>
    <w:rsid w:val="00CE5B1B"/>
    <w:rsid w:val="00CF0558"/>
    <w:rsid w:val="00CF74BE"/>
    <w:rsid w:val="00D22F94"/>
    <w:rsid w:val="00D27270"/>
    <w:rsid w:val="00D279BC"/>
    <w:rsid w:val="00D30123"/>
    <w:rsid w:val="00D303AA"/>
    <w:rsid w:val="00D3161A"/>
    <w:rsid w:val="00D31CE8"/>
    <w:rsid w:val="00D32F56"/>
    <w:rsid w:val="00D35E89"/>
    <w:rsid w:val="00D37411"/>
    <w:rsid w:val="00D3753C"/>
    <w:rsid w:val="00D40B39"/>
    <w:rsid w:val="00D4584F"/>
    <w:rsid w:val="00D50E81"/>
    <w:rsid w:val="00D51674"/>
    <w:rsid w:val="00D551A5"/>
    <w:rsid w:val="00D55DD0"/>
    <w:rsid w:val="00D63574"/>
    <w:rsid w:val="00D70903"/>
    <w:rsid w:val="00D75E6C"/>
    <w:rsid w:val="00D77386"/>
    <w:rsid w:val="00D85D42"/>
    <w:rsid w:val="00DA243E"/>
    <w:rsid w:val="00DB3FDC"/>
    <w:rsid w:val="00DC0C81"/>
    <w:rsid w:val="00DC181E"/>
    <w:rsid w:val="00DC1D60"/>
    <w:rsid w:val="00DC2DB9"/>
    <w:rsid w:val="00DC3873"/>
    <w:rsid w:val="00DD3DE6"/>
    <w:rsid w:val="00DE1FE1"/>
    <w:rsid w:val="00DE246A"/>
    <w:rsid w:val="00DE34B5"/>
    <w:rsid w:val="00DE53FA"/>
    <w:rsid w:val="00DF2348"/>
    <w:rsid w:val="00DF2613"/>
    <w:rsid w:val="00DF7662"/>
    <w:rsid w:val="00E016FC"/>
    <w:rsid w:val="00E07DBA"/>
    <w:rsid w:val="00E10B6D"/>
    <w:rsid w:val="00E11533"/>
    <w:rsid w:val="00E168D4"/>
    <w:rsid w:val="00E22B09"/>
    <w:rsid w:val="00E35100"/>
    <w:rsid w:val="00E354C2"/>
    <w:rsid w:val="00E36E2F"/>
    <w:rsid w:val="00E40A3B"/>
    <w:rsid w:val="00E41EEF"/>
    <w:rsid w:val="00E44830"/>
    <w:rsid w:val="00E47209"/>
    <w:rsid w:val="00E7474B"/>
    <w:rsid w:val="00E77AF5"/>
    <w:rsid w:val="00E77B60"/>
    <w:rsid w:val="00E953D7"/>
    <w:rsid w:val="00EA2ED7"/>
    <w:rsid w:val="00EA5D26"/>
    <w:rsid w:val="00EA7518"/>
    <w:rsid w:val="00EA77DE"/>
    <w:rsid w:val="00EB2E1F"/>
    <w:rsid w:val="00EB3F74"/>
    <w:rsid w:val="00EC396B"/>
    <w:rsid w:val="00EC41CC"/>
    <w:rsid w:val="00EC70AF"/>
    <w:rsid w:val="00EC7F64"/>
    <w:rsid w:val="00ED4DF3"/>
    <w:rsid w:val="00ED577A"/>
    <w:rsid w:val="00EE55CC"/>
    <w:rsid w:val="00EE571F"/>
    <w:rsid w:val="00EF17B1"/>
    <w:rsid w:val="00EF589C"/>
    <w:rsid w:val="00F04719"/>
    <w:rsid w:val="00F06BF7"/>
    <w:rsid w:val="00F1270A"/>
    <w:rsid w:val="00F17686"/>
    <w:rsid w:val="00F17B2B"/>
    <w:rsid w:val="00F17C88"/>
    <w:rsid w:val="00F20697"/>
    <w:rsid w:val="00F22DB3"/>
    <w:rsid w:val="00F23B13"/>
    <w:rsid w:val="00F2613E"/>
    <w:rsid w:val="00F31575"/>
    <w:rsid w:val="00F41856"/>
    <w:rsid w:val="00F42772"/>
    <w:rsid w:val="00F4709D"/>
    <w:rsid w:val="00F47F19"/>
    <w:rsid w:val="00F50638"/>
    <w:rsid w:val="00F51BF4"/>
    <w:rsid w:val="00F52C42"/>
    <w:rsid w:val="00F52C89"/>
    <w:rsid w:val="00F576D3"/>
    <w:rsid w:val="00F61CFB"/>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19AD"/>
    <w:rsid w:val="00FB35DA"/>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26342469">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4003190">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6220598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kapremont71.ru" TargetMode="External"/><Relationship Id="rId10" Type="http://schemas.openxmlformats.org/officeDocument/2006/relationships/image" Target="media/image1.wmf"/><Relationship Id="rId19" Type="http://schemas.openxmlformats.org/officeDocument/2006/relationships/hyperlink" Target="consultantplus://offline/ref=5E7E0692D79DB197DFA697FB05383D61EC378FD0A1E79D038B87A489D4EA0FC5072C6892F3AEWCb0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3D42C-28A0-41AE-9293-2C529799F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52</Pages>
  <Words>19937</Words>
  <Characters>113644</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8</cp:revision>
  <cp:lastPrinted>2015-12-28T06:46:00Z</cp:lastPrinted>
  <dcterms:created xsi:type="dcterms:W3CDTF">2015-12-29T10:28:00Z</dcterms:created>
  <dcterms:modified xsi:type="dcterms:W3CDTF">2015-12-30T20:52:00Z</dcterms:modified>
</cp:coreProperties>
</file>